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8" w:rsidRDefault="008103B8" w:rsidP="008103B8">
      <w:pPr>
        <w:spacing w:line="240" w:lineRule="atLeast"/>
        <w:jc w:val="right"/>
        <w:rPr>
          <w:b/>
          <w:sz w:val="24"/>
          <w:szCs w:val="24"/>
        </w:rPr>
      </w:pPr>
    </w:p>
    <w:p w:rsidR="00DC20DB" w:rsidRPr="00DC20DB" w:rsidRDefault="009037FA" w:rsidP="00DC20DB">
      <w:pPr>
        <w:adjustRightInd w:val="0"/>
        <w:rPr>
          <w:b/>
          <w:bCs/>
          <w:sz w:val="22"/>
          <w:szCs w:val="22"/>
        </w:rPr>
      </w:pPr>
      <w:r>
        <w:tab/>
      </w:r>
      <w:r w:rsidR="00B45304">
        <w:tab/>
      </w:r>
      <w:r w:rsidR="00B45304">
        <w:tab/>
      </w:r>
      <w:r w:rsidR="00B45304">
        <w:tab/>
      </w:r>
      <w:r w:rsidR="00B45304">
        <w:tab/>
        <w:t xml:space="preserve">    </w:t>
      </w:r>
      <w:r w:rsidR="00DC20DB" w:rsidRPr="00DC20DB">
        <w:rPr>
          <w:b/>
          <w:bCs/>
          <w:sz w:val="22"/>
          <w:szCs w:val="22"/>
        </w:rPr>
        <w:t>ALLEGATO 3</w:t>
      </w:r>
    </w:p>
    <w:p w:rsidR="00DC20DB" w:rsidRPr="00DC20DB" w:rsidRDefault="00DC20DB" w:rsidP="00DC20DB">
      <w:pPr>
        <w:jc w:val="center"/>
        <w:rPr>
          <w:b/>
          <w:sz w:val="22"/>
          <w:szCs w:val="22"/>
        </w:rPr>
      </w:pPr>
      <w:r w:rsidRPr="00DC20DB">
        <w:rPr>
          <w:b/>
          <w:sz w:val="22"/>
          <w:szCs w:val="22"/>
        </w:rPr>
        <w:t xml:space="preserve">DICHIARAZIONE SOSTITUTIVA </w:t>
      </w:r>
      <w:proofErr w:type="spellStart"/>
      <w:r w:rsidRPr="00DC20DB">
        <w:rPr>
          <w:b/>
          <w:sz w:val="22"/>
          <w:szCs w:val="22"/>
        </w:rPr>
        <w:t>DI</w:t>
      </w:r>
      <w:proofErr w:type="spellEnd"/>
      <w:r w:rsidRPr="00DC20DB">
        <w:rPr>
          <w:b/>
          <w:sz w:val="22"/>
          <w:szCs w:val="22"/>
        </w:rPr>
        <w:t xml:space="preserve"> CERTIFICAZIONI</w:t>
      </w:r>
    </w:p>
    <w:p w:rsidR="00DC20DB" w:rsidRPr="00DC20DB" w:rsidRDefault="00DC20DB" w:rsidP="00DC20DB">
      <w:pPr>
        <w:widowControl w:val="0"/>
        <w:autoSpaceDE w:val="0"/>
        <w:autoSpaceDN w:val="0"/>
        <w:jc w:val="center"/>
        <w:rPr>
          <w:szCs w:val="22"/>
        </w:rPr>
      </w:pPr>
      <w:r w:rsidRPr="00DC20DB">
        <w:rPr>
          <w:sz w:val="22"/>
          <w:szCs w:val="22"/>
        </w:rPr>
        <w:t>(</w:t>
      </w:r>
      <w:r w:rsidRPr="00DC20DB">
        <w:rPr>
          <w:szCs w:val="22"/>
        </w:rPr>
        <w:t xml:space="preserve">Art. 46 (R) T.U. delle disposizioni legislative e regolamentari in materia di documentazione amministrativa </w:t>
      </w:r>
    </w:p>
    <w:p w:rsidR="00DC20DB" w:rsidRPr="00DC20DB" w:rsidRDefault="00DC20DB" w:rsidP="00DC20D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C20DB">
        <w:rPr>
          <w:szCs w:val="22"/>
        </w:rPr>
        <w:t xml:space="preserve"> D.P.R. 28/12/2000, </w:t>
      </w:r>
      <w:proofErr w:type="spellStart"/>
      <w:r w:rsidRPr="00DC20DB">
        <w:rPr>
          <w:szCs w:val="22"/>
        </w:rPr>
        <w:t>n°</w:t>
      </w:r>
      <w:proofErr w:type="spellEnd"/>
      <w:r w:rsidRPr="00DC20DB">
        <w:rPr>
          <w:szCs w:val="22"/>
        </w:rPr>
        <w:t xml:space="preserve"> 445)</w:t>
      </w:r>
    </w:p>
    <w:p w:rsidR="00DC20DB" w:rsidRPr="00DC20DB" w:rsidRDefault="00DC20DB" w:rsidP="00DC20DB">
      <w:pPr>
        <w:widowControl w:val="0"/>
        <w:autoSpaceDE w:val="0"/>
        <w:autoSpaceDN w:val="0"/>
        <w:ind w:left="112"/>
        <w:outlineLvl w:val="0"/>
        <w:rPr>
          <w:b/>
          <w:bCs/>
          <w:sz w:val="22"/>
          <w:szCs w:val="22"/>
        </w:rPr>
      </w:pP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outlineLvl w:val="0"/>
        <w:rPr>
          <w:sz w:val="22"/>
          <w:szCs w:val="22"/>
        </w:rPr>
      </w:pPr>
      <w:r w:rsidRPr="00DC20DB">
        <w:rPr>
          <w:b/>
          <w:bCs/>
          <w:sz w:val="22"/>
          <w:szCs w:val="22"/>
        </w:rPr>
        <w:t xml:space="preserve">Il/la sottoscritto/a </w:t>
      </w:r>
      <w:r w:rsidRPr="00DC20DB">
        <w:rPr>
          <w:sz w:val="22"/>
          <w:szCs w:val="22"/>
        </w:rPr>
        <w:t xml:space="preserve">_______________________________________________________________ 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nato/a il _________________ a ________________________________________ (Prov. ______)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 xml:space="preserve">residente a ________________________ (Prov.________) in Via/Piazza ____________________ </w:t>
      </w:r>
      <w:proofErr w:type="spellStart"/>
      <w:r w:rsidRPr="00DC20DB">
        <w:rPr>
          <w:sz w:val="22"/>
          <w:szCs w:val="22"/>
        </w:rPr>
        <w:t>n°</w:t>
      </w:r>
      <w:proofErr w:type="spellEnd"/>
      <w:r w:rsidRPr="00DC20DB">
        <w:rPr>
          <w:sz w:val="22"/>
          <w:szCs w:val="22"/>
        </w:rPr>
        <w:t>_____</w:t>
      </w:r>
    </w:p>
    <w:p w:rsidR="00DC20DB" w:rsidRPr="00DC20DB" w:rsidRDefault="00DC20DB" w:rsidP="00DC20D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C20DB">
        <w:rPr>
          <w:sz w:val="22"/>
          <w:szCs w:val="22"/>
        </w:rPr>
        <w:t>consapevole delle responsabilità e delle pene stabilite dalla legge per false attestazioni e mendaci dichiarazioni, sotto la sua personale responsabilità,</w:t>
      </w:r>
    </w:p>
    <w:p w:rsidR="00DC20DB" w:rsidRPr="00DC20DB" w:rsidRDefault="00DC20DB" w:rsidP="00DC20DB">
      <w:pPr>
        <w:widowControl w:val="0"/>
        <w:autoSpaceDE w:val="0"/>
        <w:autoSpaceDN w:val="0"/>
        <w:ind w:left="112"/>
        <w:rPr>
          <w:sz w:val="22"/>
          <w:szCs w:val="22"/>
        </w:rPr>
      </w:pPr>
    </w:p>
    <w:p w:rsidR="00DC20DB" w:rsidRPr="00DC20DB" w:rsidRDefault="00DC20DB" w:rsidP="00DC20DB">
      <w:pPr>
        <w:keepNext/>
        <w:keepLines/>
        <w:widowControl w:val="0"/>
        <w:autoSpaceDE w:val="0"/>
        <w:autoSpaceDN w:val="0"/>
        <w:spacing w:before="40"/>
        <w:jc w:val="center"/>
        <w:outlineLvl w:val="1"/>
        <w:rPr>
          <w:bCs/>
          <w:sz w:val="22"/>
          <w:szCs w:val="22"/>
        </w:rPr>
      </w:pPr>
      <w:r w:rsidRPr="00DC20DB">
        <w:rPr>
          <w:bCs/>
          <w:sz w:val="22"/>
          <w:szCs w:val="22"/>
        </w:rPr>
        <w:t>D I C H I A R A</w:t>
      </w:r>
    </w:p>
    <w:p w:rsidR="00DC20DB" w:rsidRPr="00DC20DB" w:rsidRDefault="00DC20DB" w:rsidP="00DC20DB">
      <w:pPr>
        <w:widowControl w:val="0"/>
        <w:autoSpaceDE w:val="0"/>
        <w:autoSpaceDN w:val="0"/>
        <w:rPr>
          <w:sz w:val="22"/>
          <w:szCs w:val="22"/>
        </w:rPr>
      </w:pP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b/>
          <w:bCs/>
          <w:sz w:val="22"/>
          <w:szCs w:val="22"/>
        </w:rPr>
        <w:t>di essere in possesso del/i seguente/i titolo/i di studio</w:t>
      </w:r>
      <w:r w:rsidRPr="00DC20DB">
        <w:rPr>
          <w:sz w:val="22"/>
          <w:szCs w:val="22"/>
        </w:rPr>
        <w:t>: 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conseguito il __________________, presso 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con la votazione di 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b/>
          <w:bCs/>
          <w:sz w:val="22"/>
          <w:szCs w:val="22"/>
        </w:rPr>
        <w:t xml:space="preserve">di essere in possesso del/i seguente/i titolo/i di specializzazione post </w:t>
      </w:r>
      <w:proofErr w:type="spellStart"/>
      <w:r w:rsidRPr="00DC20DB">
        <w:rPr>
          <w:b/>
          <w:bCs/>
          <w:sz w:val="22"/>
          <w:szCs w:val="22"/>
        </w:rPr>
        <w:t>laurea</w:t>
      </w:r>
      <w:r w:rsidR="00066674">
        <w:rPr>
          <w:b/>
          <w:bCs/>
          <w:sz w:val="22"/>
          <w:szCs w:val="22"/>
        </w:rPr>
        <w:t>m</w:t>
      </w:r>
      <w:proofErr w:type="spellEnd"/>
      <w:r w:rsidRPr="00DC20DB">
        <w:rPr>
          <w:sz w:val="22"/>
          <w:szCs w:val="22"/>
        </w:rPr>
        <w:t xml:space="preserve">: 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______________________________________________________________________________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conseguito il __________________, presso 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______________________________________________________________________________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conseguito il __________________, presso 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______________________________________________________________________________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conseguito il __________________, presso 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b/>
          <w:bCs/>
          <w:sz w:val="22"/>
          <w:szCs w:val="22"/>
        </w:rPr>
        <w:t>di essere in possesso del/i seguente/i dottorato</w:t>
      </w:r>
      <w:r w:rsidRPr="00DC20DB">
        <w:rPr>
          <w:sz w:val="22"/>
          <w:szCs w:val="22"/>
        </w:rPr>
        <w:t>: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______________________________________________________________________________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conseguito il __________________, presso 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066674" w:rsidRDefault="00066674" w:rsidP="00DC20DB">
      <w:pPr>
        <w:widowControl w:val="0"/>
        <w:autoSpaceDE w:val="0"/>
        <w:autoSpaceDN w:val="0"/>
        <w:spacing w:line="360" w:lineRule="auto"/>
        <w:rPr>
          <w:b/>
          <w:bCs/>
          <w:sz w:val="22"/>
          <w:szCs w:val="22"/>
        </w:rPr>
      </w:pP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b/>
          <w:bCs/>
          <w:sz w:val="22"/>
          <w:szCs w:val="22"/>
        </w:rPr>
        <w:lastRenderedPageBreak/>
        <w:t>di essere in possesso della seguente specializzazione</w:t>
      </w:r>
      <w:r w:rsidRPr="00DC20DB">
        <w:rPr>
          <w:sz w:val="22"/>
          <w:szCs w:val="22"/>
        </w:rPr>
        <w:t>: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______________________________________________________________________________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conseguito il __________________, presso 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b/>
          <w:bCs/>
          <w:sz w:val="22"/>
          <w:szCs w:val="22"/>
        </w:rPr>
        <w:t xml:space="preserve">di essere in possesso di: </w:t>
      </w:r>
      <w:r w:rsidRPr="00DC20DB">
        <w:rPr>
          <w:sz w:val="22"/>
          <w:szCs w:val="22"/>
        </w:rPr>
        <w:t>___________________________________________________________________________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______________________________________________________________________________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______________________________________________________________________________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______________________________________________________________________________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DC20DB">
        <w:rPr>
          <w:sz w:val="22"/>
          <w:szCs w:val="22"/>
        </w:rPr>
        <w:t>______________________________________________________________________________</w:t>
      </w: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b/>
          <w:bCs/>
          <w:sz w:val="22"/>
          <w:szCs w:val="22"/>
        </w:rPr>
      </w:pPr>
      <w:r w:rsidRPr="00DC20DB">
        <w:rPr>
          <w:b/>
          <w:bCs/>
          <w:sz w:val="22"/>
          <w:szCs w:val="22"/>
        </w:rPr>
        <w:t>Di aver avuto le seguenti esperienze professionali: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7"/>
        <w:gridCol w:w="2728"/>
      </w:tblGrid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C20DB">
              <w:rPr>
                <w:b/>
                <w:bCs/>
                <w:sz w:val="22"/>
                <w:szCs w:val="22"/>
              </w:rPr>
              <w:t>Tipologia di incarico</w:t>
            </w: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C20DB">
              <w:rPr>
                <w:b/>
                <w:bCs/>
                <w:sz w:val="22"/>
                <w:szCs w:val="22"/>
              </w:rPr>
              <w:t>Attribuito da</w:t>
            </w: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C20DB">
              <w:rPr>
                <w:b/>
                <w:bCs/>
                <w:sz w:val="22"/>
                <w:szCs w:val="22"/>
              </w:rPr>
              <w:t>Svolto dal / al</w:t>
            </w:r>
          </w:p>
        </w:tc>
      </w:tr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C20DB" w:rsidRPr="00DC20DB" w:rsidTr="006D3A29">
        <w:tc>
          <w:tcPr>
            <w:tcW w:w="40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:rsidR="00DC20DB" w:rsidRPr="00DC20DB" w:rsidRDefault="00DC20DB" w:rsidP="006D3A29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20DB" w:rsidRPr="00DC20DB" w:rsidRDefault="00DC20DB" w:rsidP="00DC20D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9037FA" w:rsidRPr="00066674" w:rsidRDefault="00DC20DB" w:rsidP="00066674">
      <w:pPr>
        <w:widowControl w:val="0"/>
        <w:autoSpaceDE w:val="0"/>
        <w:autoSpaceDN w:val="0"/>
        <w:rPr>
          <w:sz w:val="22"/>
          <w:szCs w:val="22"/>
        </w:rPr>
      </w:pPr>
      <w:r w:rsidRPr="00DC20DB">
        <w:rPr>
          <w:sz w:val="22"/>
          <w:szCs w:val="22"/>
        </w:rPr>
        <w:t>Data ___________</w:t>
      </w:r>
      <w:r w:rsidRPr="00DC20DB">
        <w:rPr>
          <w:sz w:val="22"/>
          <w:szCs w:val="22"/>
        </w:rPr>
        <w:tab/>
      </w:r>
      <w:r w:rsidRPr="00DC20DB">
        <w:rPr>
          <w:sz w:val="22"/>
          <w:szCs w:val="22"/>
        </w:rPr>
        <w:tab/>
      </w:r>
      <w:r w:rsidRPr="00DC20DB">
        <w:rPr>
          <w:sz w:val="22"/>
          <w:szCs w:val="22"/>
        </w:rPr>
        <w:tab/>
      </w:r>
      <w:r w:rsidRPr="00DC20DB">
        <w:rPr>
          <w:sz w:val="22"/>
          <w:szCs w:val="22"/>
        </w:rPr>
        <w:tab/>
      </w:r>
      <w:r w:rsidRPr="00DC20DB">
        <w:rPr>
          <w:sz w:val="22"/>
          <w:szCs w:val="22"/>
        </w:rPr>
        <w:tab/>
      </w:r>
      <w:r w:rsidRPr="00DC20DB">
        <w:rPr>
          <w:sz w:val="22"/>
          <w:szCs w:val="22"/>
        </w:rPr>
        <w:tab/>
        <w:t>Firma _______________________</w:t>
      </w:r>
    </w:p>
    <w:sectPr w:rsidR="009037FA" w:rsidRPr="00066674" w:rsidSect="00DD73C8">
      <w:headerReference w:type="default" r:id="rId7"/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91" w:rsidRDefault="00832191">
      <w:r>
        <w:separator/>
      </w:r>
    </w:p>
  </w:endnote>
  <w:endnote w:type="continuationSeparator" w:id="0">
    <w:p w:rsidR="00832191" w:rsidRDefault="0083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C" w:rsidRDefault="00EE1B6A" w:rsidP="003346D9">
    <w:pPr>
      <w:pStyle w:val="Pidipagina"/>
      <w:jc w:val="right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1641475</wp:posOffset>
          </wp:positionH>
          <wp:positionV relativeFrom="paragraph">
            <wp:posOffset>660400</wp:posOffset>
          </wp:positionV>
          <wp:extent cx="469265" cy="579120"/>
          <wp:effectExtent l="19050" t="0" r="6985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161925</wp:posOffset>
          </wp:positionV>
          <wp:extent cx="752475" cy="421005"/>
          <wp:effectExtent l="19050" t="0" r="9525" b="0"/>
          <wp:wrapNone/>
          <wp:docPr id="6" name="Immagine 6" descr="IF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S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718185</wp:posOffset>
          </wp:positionH>
          <wp:positionV relativeFrom="paragraph">
            <wp:posOffset>161925</wp:posOffset>
          </wp:positionV>
          <wp:extent cx="800100" cy="371475"/>
          <wp:effectExtent l="19050" t="0" r="0" b="0"/>
          <wp:wrapNone/>
          <wp:docPr id="7" name="Immagine 7" descr="imagesCAHO2Y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CAHO2YA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1641475</wp:posOffset>
          </wp:positionH>
          <wp:positionV relativeFrom="paragraph">
            <wp:posOffset>108585</wp:posOffset>
          </wp:positionV>
          <wp:extent cx="457200" cy="424815"/>
          <wp:effectExtent l="19050" t="0" r="0" b="0"/>
          <wp:wrapNone/>
          <wp:docPr id="3" name="Immagine 12" descr="c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cisc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660400</wp:posOffset>
          </wp:positionV>
          <wp:extent cx="1292860" cy="610870"/>
          <wp:effectExtent l="19050" t="0" r="2540" b="0"/>
          <wp:wrapNone/>
          <wp:docPr id="4" name="Immagine 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946785</wp:posOffset>
          </wp:positionH>
          <wp:positionV relativeFrom="paragraph">
            <wp:posOffset>779780</wp:posOffset>
          </wp:positionV>
          <wp:extent cx="571500" cy="402590"/>
          <wp:effectExtent l="19050" t="0" r="0" b="0"/>
          <wp:wrapNone/>
          <wp:docPr id="5" name="Immagine 7" descr="toy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toyot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848100" cy="6572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noProof/>
        <w:sz w:val="22"/>
        <w:szCs w:val="22"/>
      </w:rPr>
      <w:drawing>
        <wp:inline distT="0" distB="0" distL="0" distR="0">
          <wp:extent cx="3848100" cy="638175"/>
          <wp:effectExtent l="19050" t="0" r="0" b="0"/>
          <wp:docPr id="2" name="Immagine 3" descr="http://www.ipiasolivieri.gov.it/images/PON_14_20_.jpg?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://www.ipiasolivieri.gov.it/images/PON_14_20_.jpg?944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91" w:rsidRDefault="00832191">
      <w:r>
        <w:separator/>
      </w:r>
    </w:p>
  </w:footnote>
  <w:footnote w:type="continuationSeparator" w:id="0">
    <w:p w:rsidR="00832191" w:rsidRDefault="0083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C" w:rsidRDefault="00EE1B6A" w:rsidP="008B00FE">
    <w:pPr>
      <w:pStyle w:val="Titolo3"/>
      <w:jc w:val="left"/>
      <w:rPr>
        <w:rFonts w:ascii="Trebuchet MS" w:hAnsi="Trebuchet MS" w:cs="Arial"/>
        <w:i/>
        <w:sz w:val="24"/>
      </w:rPr>
    </w:pPr>
    <w:r>
      <w:rPr>
        <w:rFonts w:ascii="Trebuchet MS" w:hAnsi="Trebuchet MS" w:cs="Arial"/>
        <w:i/>
        <w:noProof/>
        <w:sz w:val="24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24130</wp:posOffset>
          </wp:positionV>
          <wp:extent cx="626110" cy="353695"/>
          <wp:effectExtent l="19050" t="0" r="2540" b="0"/>
          <wp:wrapSquare wrapText="bothSides"/>
          <wp:docPr id="21" name="Immagine 21" descr="imagesCAVV00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sCAVV00H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718185</wp:posOffset>
          </wp:positionH>
          <wp:positionV relativeFrom="paragraph">
            <wp:posOffset>-51435</wp:posOffset>
          </wp:positionV>
          <wp:extent cx="2054225" cy="457200"/>
          <wp:effectExtent l="19050" t="0" r="3175" b="0"/>
          <wp:wrapSquare wrapText="bothSides"/>
          <wp:docPr id="22" name="Immagine 22" descr="Risultati immagini per logo fondazione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isultati immagini per logo fondazione roma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Arial"/>
        <w:i/>
        <w:noProof/>
        <w:sz w:val="24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-3810</wp:posOffset>
          </wp:positionV>
          <wp:extent cx="633730" cy="381635"/>
          <wp:effectExtent l="19050" t="0" r="0" b="0"/>
          <wp:wrapNone/>
          <wp:docPr id="9" name="Immagine 2" descr="imagesCA5Y38S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CA5Y38SQ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Arial"/>
        <w:i/>
        <w:noProof/>
        <w:sz w:val="2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-137795</wp:posOffset>
          </wp:positionV>
          <wp:extent cx="675640" cy="650875"/>
          <wp:effectExtent l="19050" t="0" r="0" b="0"/>
          <wp:wrapNone/>
          <wp:docPr id="18" name="Immagine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Arial"/>
        <w:i/>
        <w:noProof/>
        <w:sz w:val="24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-90170</wp:posOffset>
          </wp:positionV>
          <wp:extent cx="579755" cy="650875"/>
          <wp:effectExtent l="19050" t="0" r="0" b="0"/>
          <wp:wrapNone/>
          <wp:docPr id="8" name="Immagine 1" descr="imagesCA1CMDY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CA1CMDY8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54DC" w:rsidRDefault="003B54DC" w:rsidP="00F4561A">
    <w:pPr>
      <w:pStyle w:val="Titolo3"/>
      <w:rPr>
        <w:rFonts w:ascii="Trebuchet MS" w:hAnsi="Trebuchet MS" w:cs="Arial"/>
        <w:i/>
        <w:sz w:val="24"/>
      </w:rPr>
    </w:pPr>
  </w:p>
  <w:p w:rsidR="003B54DC" w:rsidRDefault="003B54DC" w:rsidP="00F4561A">
    <w:pPr>
      <w:pStyle w:val="Titolo3"/>
      <w:rPr>
        <w:rFonts w:ascii="Trebuchet MS" w:hAnsi="Trebuchet MS" w:cs="Arial"/>
        <w:i/>
        <w:sz w:val="24"/>
      </w:rPr>
    </w:pPr>
  </w:p>
  <w:p w:rsidR="003B54DC" w:rsidRPr="00E51B07" w:rsidRDefault="003B54DC" w:rsidP="00E51B07"/>
  <w:p w:rsidR="003B54DC" w:rsidRPr="00190F1E" w:rsidRDefault="003B54DC" w:rsidP="00F4561A">
    <w:pPr>
      <w:pStyle w:val="Titolo3"/>
      <w:rPr>
        <w:rFonts w:ascii="Trebuchet MS" w:hAnsi="Trebuchet MS" w:cs="Arial"/>
        <w:i/>
        <w:sz w:val="24"/>
      </w:rPr>
    </w:pPr>
    <w:r>
      <w:rPr>
        <w:rFonts w:ascii="Trebuchet MS" w:hAnsi="Trebuchet MS" w:cs="Arial"/>
        <w:i/>
        <w:sz w:val="24"/>
      </w:rPr>
      <w:t>Ministero dell’Istruzione, dell’Università e della Ricerca</w:t>
    </w:r>
  </w:p>
  <w:p w:rsidR="003B54DC" w:rsidRPr="001F4D1E" w:rsidRDefault="003B54DC" w:rsidP="00F4561A">
    <w:pPr>
      <w:pStyle w:val="Titolo3"/>
      <w:rPr>
        <w:rFonts w:ascii="Trebuchet MS" w:hAnsi="Trebuchet MS" w:cs="Arial"/>
        <w:sz w:val="24"/>
        <w:szCs w:val="24"/>
      </w:rPr>
    </w:pPr>
    <w:r w:rsidRPr="001F4D1E">
      <w:rPr>
        <w:rFonts w:ascii="Trebuchet MS" w:hAnsi="Trebuchet MS" w:cs="Arial"/>
        <w:sz w:val="24"/>
        <w:szCs w:val="24"/>
      </w:rPr>
      <w:t xml:space="preserve">ISTITUTO PROFESSIONALE </w:t>
    </w:r>
    <w:r>
      <w:rPr>
        <w:rFonts w:ascii="Trebuchet MS" w:hAnsi="Trebuchet MS" w:cs="Arial"/>
        <w:sz w:val="24"/>
        <w:szCs w:val="24"/>
      </w:rPr>
      <w:t xml:space="preserve">STATALE </w:t>
    </w:r>
    <w:r w:rsidRPr="001F4D1E">
      <w:rPr>
        <w:rFonts w:ascii="Trebuchet MS" w:hAnsi="Trebuchet MS" w:cs="Arial"/>
        <w:sz w:val="24"/>
        <w:szCs w:val="24"/>
      </w:rPr>
      <w:t>INDUSTRIA, ARTIGIANATO E SERVIZI</w:t>
    </w:r>
  </w:p>
  <w:p w:rsidR="003B54DC" w:rsidRPr="001F4D1E" w:rsidRDefault="003B54DC" w:rsidP="00F4561A">
    <w:pPr>
      <w:pStyle w:val="Titolo3"/>
      <w:rPr>
        <w:rFonts w:ascii="Trebuchet MS" w:hAnsi="Trebuchet MS" w:cs="Arial"/>
        <w:b w:val="0"/>
        <w:sz w:val="32"/>
        <w:szCs w:val="32"/>
      </w:rPr>
    </w:pPr>
    <w:r>
      <w:rPr>
        <w:rFonts w:ascii="Trebuchet MS" w:hAnsi="Trebuchet MS" w:cs="Arial"/>
        <w:sz w:val="32"/>
      </w:rPr>
      <w:t xml:space="preserve"> “ORAZIO OLIVIERI</w:t>
    </w:r>
    <w:r w:rsidRPr="00190F1E">
      <w:rPr>
        <w:rFonts w:ascii="Trebuchet MS" w:hAnsi="Trebuchet MS" w:cs="Arial"/>
        <w:sz w:val="32"/>
      </w:rPr>
      <w:t>”</w:t>
    </w:r>
  </w:p>
  <w:p w:rsidR="003B54DC" w:rsidRPr="00190F1E" w:rsidRDefault="003B54DC" w:rsidP="00F4561A">
    <w:pPr>
      <w:jc w:val="center"/>
      <w:rPr>
        <w:rFonts w:ascii="Trebuchet MS" w:hAnsi="Trebuchet MS" w:cs="Arial"/>
        <w:sz w:val="18"/>
      </w:rPr>
    </w:pPr>
    <w:r>
      <w:rPr>
        <w:rFonts w:ascii="Trebuchet MS" w:hAnsi="Trebuchet MS" w:cs="Arial"/>
        <w:sz w:val="18"/>
      </w:rPr>
      <w:t xml:space="preserve">    Viale Mazzini, 65 - 00019 TIVOLI  Tel. 06 121125445</w:t>
    </w:r>
    <w:r w:rsidRPr="00190F1E">
      <w:rPr>
        <w:rFonts w:ascii="Trebuchet MS" w:hAnsi="Trebuchet MS" w:cs="Arial"/>
        <w:sz w:val="18"/>
      </w:rPr>
      <w:t xml:space="preserve"> - Fax  0774 318758 - Distretto 34</w:t>
    </w:r>
  </w:p>
  <w:p w:rsidR="003B54DC" w:rsidRDefault="003B54DC" w:rsidP="00F4561A">
    <w:pPr>
      <w:jc w:val="center"/>
      <w:rPr>
        <w:rFonts w:ascii="Trebuchet MS" w:hAnsi="Trebuchet MS" w:cs="Arial"/>
        <w:sz w:val="18"/>
      </w:rPr>
    </w:pPr>
    <w:r w:rsidRPr="00190F1E">
      <w:rPr>
        <w:rFonts w:ascii="Trebuchet MS" w:hAnsi="Trebuchet MS" w:cs="Arial"/>
        <w:sz w:val="18"/>
      </w:rPr>
      <w:t>Codice Mecc</w:t>
    </w:r>
    <w:r>
      <w:rPr>
        <w:rFonts w:ascii="Trebuchet MS" w:hAnsi="Trebuchet MS" w:cs="Arial"/>
        <w:sz w:val="18"/>
      </w:rPr>
      <w:t>anografico</w:t>
    </w:r>
    <w:r w:rsidRPr="00190F1E">
      <w:rPr>
        <w:rFonts w:ascii="Trebuchet MS" w:hAnsi="Trebuchet MS" w:cs="Arial"/>
        <w:sz w:val="18"/>
      </w:rPr>
      <w:t xml:space="preserve"> RMRI08000G - Codice Fiscale 8600108058</w:t>
    </w:r>
    <w:r>
      <w:rPr>
        <w:rFonts w:ascii="Trebuchet MS" w:hAnsi="Trebuchet MS" w:cs="Arial"/>
        <w:sz w:val="18"/>
      </w:rPr>
      <w:t>8 – Codice univoco UFNEZS</w:t>
    </w:r>
  </w:p>
  <w:p w:rsidR="003B54DC" w:rsidRPr="00190F1E" w:rsidRDefault="003B54DC" w:rsidP="00F4561A">
    <w:pPr>
      <w:jc w:val="center"/>
      <w:rPr>
        <w:rFonts w:ascii="Trebuchet MS" w:hAnsi="Trebuchet MS" w:cs="Arial"/>
        <w:sz w:val="18"/>
      </w:rPr>
    </w:pPr>
    <w:r>
      <w:rPr>
        <w:rFonts w:ascii="Trebuchet MS" w:hAnsi="Trebuchet MS" w:cs="Arial"/>
        <w:sz w:val="18"/>
      </w:rPr>
      <w:t xml:space="preserve">Sede Associata: Via </w:t>
    </w:r>
    <w:proofErr w:type="spellStart"/>
    <w:r>
      <w:rPr>
        <w:rFonts w:ascii="Trebuchet MS" w:hAnsi="Trebuchet MS" w:cs="Arial"/>
        <w:sz w:val="18"/>
      </w:rPr>
      <w:t>Zambeccari</w:t>
    </w:r>
    <w:proofErr w:type="spellEnd"/>
    <w:r>
      <w:rPr>
        <w:rFonts w:ascii="Trebuchet MS" w:hAnsi="Trebuchet MS" w:cs="Arial"/>
        <w:sz w:val="18"/>
      </w:rPr>
      <w:t xml:space="preserve">, 1 – 00012 </w:t>
    </w:r>
    <w:proofErr w:type="spellStart"/>
    <w:r>
      <w:rPr>
        <w:rFonts w:ascii="Trebuchet MS" w:hAnsi="Trebuchet MS" w:cs="Arial"/>
        <w:sz w:val="18"/>
      </w:rPr>
      <w:t>Guidonia</w:t>
    </w:r>
    <w:proofErr w:type="spellEnd"/>
    <w:r>
      <w:rPr>
        <w:rFonts w:ascii="Trebuchet MS" w:hAnsi="Trebuchet MS" w:cs="Arial"/>
        <w:sz w:val="18"/>
      </w:rPr>
      <w:t xml:space="preserve"> Montecelio – Distretto 33</w:t>
    </w:r>
  </w:p>
  <w:p w:rsidR="003B54DC" w:rsidRPr="00877C0C" w:rsidRDefault="00883A7C" w:rsidP="00877C0C">
    <w:pPr>
      <w:jc w:val="center"/>
      <w:rPr>
        <w:rFonts w:ascii="Trebuchet MS" w:hAnsi="Trebuchet MS" w:cs="Arial"/>
        <w:sz w:val="18"/>
      </w:rPr>
    </w:pPr>
    <w:hyperlink r:id="rId7" w:history="1">
      <w:r w:rsidR="003B54DC" w:rsidRPr="00BE6CFC">
        <w:rPr>
          <w:rStyle w:val="Collegamentoipertestuale"/>
          <w:rFonts w:ascii="Trebuchet MS" w:hAnsi="Trebuchet MS" w:cs="Arial"/>
          <w:sz w:val="18"/>
        </w:rPr>
        <w:t>rmri08000g@pec.istruzione.it</w:t>
      </w:r>
    </w:hyperlink>
    <w:r w:rsidR="003B54DC">
      <w:rPr>
        <w:rFonts w:ascii="Trebuchet MS" w:hAnsi="Trebuchet MS" w:cs="Arial"/>
        <w:sz w:val="18"/>
      </w:rPr>
      <w:t xml:space="preserve"> - </w:t>
    </w:r>
    <w:hyperlink r:id="rId8" w:history="1">
      <w:r w:rsidR="003B54DC" w:rsidRPr="005779BF">
        <w:rPr>
          <w:rStyle w:val="Collegamentoipertestuale"/>
          <w:rFonts w:ascii="Trebuchet MS" w:hAnsi="Trebuchet MS" w:cs="Arial"/>
          <w:sz w:val="18"/>
        </w:rPr>
        <w:t>rmri08000g@istruzione.it</w:t>
      </w:r>
    </w:hyperlink>
    <w:r w:rsidR="003B54DC">
      <w:rPr>
        <w:rFonts w:ascii="Trebuchet MS" w:hAnsi="Trebuchet MS" w:cs="Arial"/>
        <w:sz w:val="18"/>
      </w:rPr>
      <w:t xml:space="preserve"> – </w:t>
    </w:r>
    <w:hyperlink r:id="rId9" w:history="1">
      <w:r w:rsidR="003B54DC" w:rsidRPr="005779BF">
        <w:rPr>
          <w:rStyle w:val="Collegamentoipertestuale"/>
          <w:rFonts w:ascii="Trebuchet MS" w:hAnsi="Trebuchet MS" w:cs="Arial"/>
          <w:sz w:val="18"/>
        </w:rPr>
        <w:t>www.ipiasolivieri.gov.it</w:t>
      </w:r>
    </w:hyperlink>
  </w:p>
  <w:p w:rsidR="003B54DC" w:rsidRDefault="003B54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4681ED6"/>
    <w:multiLevelType w:val="hybridMultilevel"/>
    <w:tmpl w:val="745C77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32E60"/>
    <w:multiLevelType w:val="hybridMultilevel"/>
    <w:tmpl w:val="93E05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4695"/>
    <w:multiLevelType w:val="hybridMultilevel"/>
    <w:tmpl w:val="F1724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472C"/>
    <w:multiLevelType w:val="hybridMultilevel"/>
    <w:tmpl w:val="344CD2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61ABB"/>
    <w:multiLevelType w:val="hybridMultilevel"/>
    <w:tmpl w:val="3C84F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DD4"/>
    <w:multiLevelType w:val="hybridMultilevel"/>
    <w:tmpl w:val="5BC029AE"/>
    <w:lvl w:ilvl="0" w:tplc="B7A4C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77B18"/>
    <w:multiLevelType w:val="hybridMultilevel"/>
    <w:tmpl w:val="DBA28A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005B3"/>
    <w:multiLevelType w:val="hybridMultilevel"/>
    <w:tmpl w:val="97DA323C"/>
    <w:lvl w:ilvl="0" w:tplc="D42657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it-IT" w:vendorID="64" w:dllVersion="0" w:nlCheck="1" w:checkStyle="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24511"/>
    <w:rsid w:val="000007FB"/>
    <w:rsid w:val="00000F93"/>
    <w:rsid w:val="000011B2"/>
    <w:rsid w:val="000158B2"/>
    <w:rsid w:val="00015EBA"/>
    <w:rsid w:val="000205F5"/>
    <w:rsid w:val="000361C4"/>
    <w:rsid w:val="00036A0C"/>
    <w:rsid w:val="000372AC"/>
    <w:rsid w:val="00045357"/>
    <w:rsid w:val="000525E4"/>
    <w:rsid w:val="00053319"/>
    <w:rsid w:val="00062A67"/>
    <w:rsid w:val="00066674"/>
    <w:rsid w:val="00070F2E"/>
    <w:rsid w:val="00077736"/>
    <w:rsid w:val="00077896"/>
    <w:rsid w:val="00086297"/>
    <w:rsid w:val="00092326"/>
    <w:rsid w:val="00095EA2"/>
    <w:rsid w:val="000B04BE"/>
    <w:rsid w:val="000B4BCB"/>
    <w:rsid w:val="000B5C61"/>
    <w:rsid w:val="000D7232"/>
    <w:rsid w:val="000E0CE9"/>
    <w:rsid w:val="000E5D06"/>
    <w:rsid w:val="00101B37"/>
    <w:rsid w:val="00102CB6"/>
    <w:rsid w:val="001079AE"/>
    <w:rsid w:val="0014149E"/>
    <w:rsid w:val="001446E5"/>
    <w:rsid w:val="001449B8"/>
    <w:rsid w:val="0015770B"/>
    <w:rsid w:val="001664BF"/>
    <w:rsid w:val="00187D9A"/>
    <w:rsid w:val="00190F1E"/>
    <w:rsid w:val="00194773"/>
    <w:rsid w:val="001957DD"/>
    <w:rsid w:val="0019636E"/>
    <w:rsid w:val="00196E60"/>
    <w:rsid w:val="001B3AE8"/>
    <w:rsid w:val="001D2F95"/>
    <w:rsid w:val="001E3EAE"/>
    <w:rsid w:val="001E3EDB"/>
    <w:rsid w:val="001F4D1E"/>
    <w:rsid w:val="001F6C49"/>
    <w:rsid w:val="00222B03"/>
    <w:rsid w:val="00232471"/>
    <w:rsid w:val="00234A26"/>
    <w:rsid w:val="00243B96"/>
    <w:rsid w:val="00247D06"/>
    <w:rsid w:val="0025355B"/>
    <w:rsid w:val="00264686"/>
    <w:rsid w:val="00275F6D"/>
    <w:rsid w:val="00277BEB"/>
    <w:rsid w:val="00294335"/>
    <w:rsid w:val="002971F2"/>
    <w:rsid w:val="002A0C86"/>
    <w:rsid w:val="002A4BA3"/>
    <w:rsid w:val="002B7A9B"/>
    <w:rsid w:val="002D0746"/>
    <w:rsid w:val="002E0785"/>
    <w:rsid w:val="002E1A89"/>
    <w:rsid w:val="00301CE3"/>
    <w:rsid w:val="0030689D"/>
    <w:rsid w:val="00315330"/>
    <w:rsid w:val="0032642B"/>
    <w:rsid w:val="0033165E"/>
    <w:rsid w:val="003346D9"/>
    <w:rsid w:val="00337101"/>
    <w:rsid w:val="00337A7C"/>
    <w:rsid w:val="00361ACC"/>
    <w:rsid w:val="00362D99"/>
    <w:rsid w:val="00364F8F"/>
    <w:rsid w:val="00371EE6"/>
    <w:rsid w:val="0037354C"/>
    <w:rsid w:val="00376745"/>
    <w:rsid w:val="00384EF2"/>
    <w:rsid w:val="00384F8F"/>
    <w:rsid w:val="003876F7"/>
    <w:rsid w:val="003A73B8"/>
    <w:rsid w:val="003B129D"/>
    <w:rsid w:val="003B1668"/>
    <w:rsid w:val="003B50FA"/>
    <w:rsid w:val="003B54DC"/>
    <w:rsid w:val="003C178A"/>
    <w:rsid w:val="003C31D7"/>
    <w:rsid w:val="003D597E"/>
    <w:rsid w:val="003D5C56"/>
    <w:rsid w:val="003D6CC6"/>
    <w:rsid w:val="003E15DE"/>
    <w:rsid w:val="003F3B45"/>
    <w:rsid w:val="00401F1E"/>
    <w:rsid w:val="00404435"/>
    <w:rsid w:val="00407489"/>
    <w:rsid w:val="00410603"/>
    <w:rsid w:val="00415B7D"/>
    <w:rsid w:val="00416411"/>
    <w:rsid w:val="004169BC"/>
    <w:rsid w:val="00417651"/>
    <w:rsid w:val="00423FB7"/>
    <w:rsid w:val="004542D7"/>
    <w:rsid w:val="0045781B"/>
    <w:rsid w:val="00460E5B"/>
    <w:rsid w:val="00467B2E"/>
    <w:rsid w:val="0047202C"/>
    <w:rsid w:val="004769EA"/>
    <w:rsid w:val="00480CF3"/>
    <w:rsid w:val="0049502B"/>
    <w:rsid w:val="004A1039"/>
    <w:rsid w:val="004A7401"/>
    <w:rsid w:val="004E47BD"/>
    <w:rsid w:val="004E56DE"/>
    <w:rsid w:val="004F3FF6"/>
    <w:rsid w:val="00502425"/>
    <w:rsid w:val="005034DC"/>
    <w:rsid w:val="00524511"/>
    <w:rsid w:val="00531B0D"/>
    <w:rsid w:val="005507F9"/>
    <w:rsid w:val="00574AE2"/>
    <w:rsid w:val="0057750A"/>
    <w:rsid w:val="00593044"/>
    <w:rsid w:val="005A155E"/>
    <w:rsid w:val="005A56CC"/>
    <w:rsid w:val="005B43D8"/>
    <w:rsid w:val="005B4EEC"/>
    <w:rsid w:val="005D2B7B"/>
    <w:rsid w:val="005F7F51"/>
    <w:rsid w:val="0060684E"/>
    <w:rsid w:val="00606BD9"/>
    <w:rsid w:val="00617D32"/>
    <w:rsid w:val="006765ED"/>
    <w:rsid w:val="00676F6F"/>
    <w:rsid w:val="006904A6"/>
    <w:rsid w:val="00694A86"/>
    <w:rsid w:val="006A051C"/>
    <w:rsid w:val="006A35AC"/>
    <w:rsid w:val="006B7DCE"/>
    <w:rsid w:val="006C7E55"/>
    <w:rsid w:val="006D3A29"/>
    <w:rsid w:val="006E2E1B"/>
    <w:rsid w:val="006E46DF"/>
    <w:rsid w:val="006E5F28"/>
    <w:rsid w:val="006F1025"/>
    <w:rsid w:val="006F243C"/>
    <w:rsid w:val="006F26C3"/>
    <w:rsid w:val="006F3CDE"/>
    <w:rsid w:val="007069B1"/>
    <w:rsid w:val="00711F9A"/>
    <w:rsid w:val="00714464"/>
    <w:rsid w:val="007228F7"/>
    <w:rsid w:val="007322AF"/>
    <w:rsid w:val="00732C6B"/>
    <w:rsid w:val="0073768E"/>
    <w:rsid w:val="00737BC9"/>
    <w:rsid w:val="0074379D"/>
    <w:rsid w:val="00750AEB"/>
    <w:rsid w:val="007577ED"/>
    <w:rsid w:val="0076656D"/>
    <w:rsid w:val="00771907"/>
    <w:rsid w:val="007849E3"/>
    <w:rsid w:val="00790B6A"/>
    <w:rsid w:val="007A5022"/>
    <w:rsid w:val="007A5D0A"/>
    <w:rsid w:val="007B242B"/>
    <w:rsid w:val="007B244F"/>
    <w:rsid w:val="007B7814"/>
    <w:rsid w:val="007C27B7"/>
    <w:rsid w:val="007C4C4C"/>
    <w:rsid w:val="007D5C2E"/>
    <w:rsid w:val="008103B8"/>
    <w:rsid w:val="008129F5"/>
    <w:rsid w:val="00832191"/>
    <w:rsid w:val="008324E5"/>
    <w:rsid w:val="00844747"/>
    <w:rsid w:val="00851DB7"/>
    <w:rsid w:val="00864532"/>
    <w:rsid w:val="00870B72"/>
    <w:rsid w:val="00873537"/>
    <w:rsid w:val="00877C0C"/>
    <w:rsid w:val="00883A7C"/>
    <w:rsid w:val="008A45F4"/>
    <w:rsid w:val="008A7AD2"/>
    <w:rsid w:val="008B00FE"/>
    <w:rsid w:val="008B100C"/>
    <w:rsid w:val="008E1305"/>
    <w:rsid w:val="008E44E7"/>
    <w:rsid w:val="009037FA"/>
    <w:rsid w:val="009240FA"/>
    <w:rsid w:val="009353A9"/>
    <w:rsid w:val="00936882"/>
    <w:rsid w:val="00944360"/>
    <w:rsid w:val="00954879"/>
    <w:rsid w:val="009613D6"/>
    <w:rsid w:val="00974168"/>
    <w:rsid w:val="00993F5B"/>
    <w:rsid w:val="00994916"/>
    <w:rsid w:val="00996E64"/>
    <w:rsid w:val="009B39D3"/>
    <w:rsid w:val="009B67DB"/>
    <w:rsid w:val="009C0A36"/>
    <w:rsid w:val="009E2594"/>
    <w:rsid w:val="009E45E7"/>
    <w:rsid w:val="009F11B1"/>
    <w:rsid w:val="009F29E5"/>
    <w:rsid w:val="009F41D7"/>
    <w:rsid w:val="00A05629"/>
    <w:rsid w:val="00A3095F"/>
    <w:rsid w:val="00A37226"/>
    <w:rsid w:val="00A413DD"/>
    <w:rsid w:val="00A571C3"/>
    <w:rsid w:val="00A6706D"/>
    <w:rsid w:val="00A67750"/>
    <w:rsid w:val="00A710FF"/>
    <w:rsid w:val="00AC58D6"/>
    <w:rsid w:val="00AD5091"/>
    <w:rsid w:val="00AE31D8"/>
    <w:rsid w:val="00B17538"/>
    <w:rsid w:val="00B261D0"/>
    <w:rsid w:val="00B27233"/>
    <w:rsid w:val="00B30BCB"/>
    <w:rsid w:val="00B45304"/>
    <w:rsid w:val="00B46F0A"/>
    <w:rsid w:val="00B530AD"/>
    <w:rsid w:val="00B6371B"/>
    <w:rsid w:val="00B70714"/>
    <w:rsid w:val="00B73BFF"/>
    <w:rsid w:val="00B851B2"/>
    <w:rsid w:val="00BA5469"/>
    <w:rsid w:val="00BA681A"/>
    <w:rsid w:val="00BB0E74"/>
    <w:rsid w:val="00BB17FF"/>
    <w:rsid w:val="00BC6EE1"/>
    <w:rsid w:val="00C0793D"/>
    <w:rsid w:val="00C36661"/>
    <w:rsid w:val="00C44105"/>
    <w:rsid w:val="00C5056E"/>
    <w:rsid w:val="00C561EF"/>
    <w:rsid w:val="00C60DF6"/>
    <w:rsid w:val="00CA3EC9"/>
    <w:rsid w:val="00CB31C4"/>
    <w:rsid w:val="00CB5288"/>
    <w:rsid w:val="00CD106C"/>
    <w:rsid w:val="00CD3EBA"/>
    <w:rsid w:val="00CE4891"/>
    <w:rsid w:val="00CE53BD"/>
    <w:rsid w:val="00CF170D"/>
    <w:rsid w:val="00D118A8"/>
    <w:rsid w:val="00D158DA"/>
    <w:rsid w:val="00D2143E"/>
    <w:rsid w:val="00D25C0B"/>
    <w:rsid w:val="00D30E42"/>
    <w:rsid w:val="00D72594"/>
    <w:rsid w:val="00D80FD7"/>
    <w:rsid w:val="00D86E2E"/>
    <w:rsid w:val="00D8777C"/>
    <w:rsid w:val="00D90281"/>
    <w:rsid w:val="00D90B68"/>
    <w:rsid w:val="00D9280E"/>
    <w:rsid w:val="00DA08D9"/>
    <w:rsid w:val="00DA34A9"/>
    <w:rsid w:val="00DB0474"/>
    <w:rsid w:val="00DC20DB"/>
    <w:rsid w:val="00DD73C8"/>
    <w:rsid w:val="00DE3987"/>
    <w:rsid w:val="00DF17FA"/>
    <w:rsid w:val="00E138AC"/>
    <w:rsid w:val="00E2483C"/>
    <w:rsid w:val="00E31453"/>
    <w:rsid w:val="00E4008E"/>
    <w:rsid w:val="00E503D6"/>
    <w:rsid w:val="00E51B07"/>
    <w:rsid w:val="00E62AE8"/>
    <w:rsid w:val="00E7597B"/>
    <w:rsid w:val="00E7726E"/>
    <w:rsid w:val="00E85B44"/>
    <w:rsid w:val="00E91B70"/>
    <w:rsid w:val="00E931E0"/>
    <w:rsid w:val="00E96899"/>
    <w:rsid w:val="00EA3E3B"/>
    <w:rsid w:val="00EA62EC"/>
    <w:rsid w:val="00EC4EC6"/>
    <w:rsid w:val="00EC5D1B"/>
    <w:rsid w:val="00ED4F81"/>
    <w:rsid w:val="00ED7888"/>
    <w:rsid w:val="00EE1B6A"/>
    <w:rsid w:val="00EE1D51"/>
    <w:rsid w:val="00F00A4E"/>
    <w:rsid w:val="00F13071"/>
    <w:rsid w:val="00F35760"/>
    <w:rsid w:val="00F35E74"/>
    <w:rsid w:val="00F43ECC"/>
    <w:rsid w:val="00F4561A"/>
    <w:rsid w:val="00F47302"/>
    <w:rsid w:val="00F5244F"/>
    <w:rsid w:val="00F533BE"/>
    <w:rsid w:val="00F554C8"/>
    <w:rsid w:val="00F56F9C"/>
    <w:rsid w:val="00F74985"/>
    <w:rsid w:val="00F7506E"/>
    <w:rsid w:val="00F81F5E"/>
    <w:rsid w:val="00F8449A"/>
    <w:rsid w:val="00F8564D"/>
    <w:rsid w:val="00F92305"/>
    <w:rsid w:val="00F94275"/>
    <w:rsid w:val="00FA0D9F"/>
    <w:rsid w:val="00FB22F0"/>
    <w:rsid w:val="00FC0A29"/>
    <w:rsid w:val="00FC29AA"/>
    <w:rsid w:val="00FC5A3E"/>
    <w:rsid w:val="00FD6A5A"/>
    <w:rsid w:val="00FE15B1"/>
    <w:rsid w:val="00FE5643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ED7888"/>
  </w:style>
  <w:style w:type="paragraph" w:styleId="Titolo1">
    <w:name w:val="heading 1"/>
    <w:basedOn w:val="Normale"/>
    <w:next w:val="Normale"/>
    <w:link w:val="Titolo1Carattere"/>
    <w:qFormat/>
    <w:rsid w:val="00DC20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01F1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069B1"/>
    <w:pPr>
      <w:keepNext/>
      <w:jc w:val="center"/>
      <w:outlineLvl w:val="2"/>
    </w:pPr>
    <w:rPr>
      <w:b/>
      <w:color w:val="000000"/>
      <w:sz w:val="40"/>
    </w:rPr>
  </w:style>
  <w:style w:type="paragraph" w:styleId="Titolo4">
    <w:name w:val="heading 4"/>
    <w:basedOn w:val="Normale"/>
    <w:next w:val="Normale"/>
    <w:link w:val="Titolo4Carattere"/>
    <w:unhideWhenUsed/>
    <w:qFormat/>
    <w:rsid w:val="00401F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94A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3C178A"/>
    <w:rPr>
      <w:rFonts w:ascii="Tahoma" w:hAnsi="Tahoma"/>
      <w:sz w:val="16"/>
      <w:szCs w:val="16"/>
    </w:rPr>
  </w:style>
  <w:style w:type="paragraph" w:customStyle="1" w:styleId="Corpotesto">
    <w:name w:val="Corpo testo"/>
    <w:basedOn w:val="Normale"/>
    <w:rsid w:val="00DD73C8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rsid w:val="00F456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4561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A56CC"/>
    <w:rPr>
      <w:color w:val="0563C1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15770B"/>
    <w:pPr>
      <w:spacing w:after="20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Titolo4Carattere">
    <w:name w:val="Titolo 4 Carattere"/>
    <w:link w:val="Titolo4"/>
    <w:semiHidden/>
    <w:rsid w:val="00401F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rsid w:val="00401F1E"/>
    <w:rPr>
      <w:rFonts w:ascii="Calibri" w:eastAsia="MS Gothic" w:hAnsi="Calibri"/>
      <w:b/>
      <w:bCs/>
      <w:i/>
      <w:iCs/>
      <w:sz w:val="28"/>
      <w:szCs w:val="28"/>
    </w:rPr>
  </w:style>
  <w:style w:type="paragraph" w:customStyle="1" w:styleId="Elencoacolori-Colore110">
    <w:name w:val="Elenco a colori - Colore 11"/>
    <w:basedOn w:val="Normale"/>
    <w:qFormat/>
    <w:rsid w:val="00401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401F1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01F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01F1E"/>
  </w:style>
  <w:style w:type="paragraph" w:customStyle="1" w:styleId="Rientrocorpodeltesto21">
    <w:name w:val="Rientro corpo del testo 21"/>
    <w:basedOn w:val="Normale"/>
    <w:rsid w:val="00401F1E"/>
    <w:pPr>
      <w:suppressAutoHyphens/>
      <w:ind w:left="900" w:firstLine="420"/>
    </w:pPr>
    <w:rPr>
      <w:rFonts w:cs="Calibri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401F1E"/>
    <w:pPr>
      <w:suppressAutoHyphens/>
      <w:ind w:left="900"/>
    </w:pPr>
    <w:rPr>
      <w:rFonts w:cs="Calibri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01F1E"/>
    <w:pPr>
      <w:suppressAutoHyphens/>
      <w:jc w:val="both"/>
    </w:pPr>
    <w:rPr>
      <w:rFonts w:cs="Calibri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401F1E"/>
  </w:style>
  <w:style w:type="paragraph" w:styleId="Paragrafoelenco">
    <w:name w:val="List Paragraph"/>
    <w:basedOn w:val="Normale"/>
    <w:uiPriority w:val="34"/>
    <w:qFormat/>
    <w:rsid w:val="00401F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2642B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32642B"/>
    <w:rPr>
      <w:b/>
      <w:bCs/>
    </w:rPr>
  </w:style>
  <w:style w:type="character" w:styleId="Enfasicorsivo">
    <w:name w:val="Emphasis"/>
    <w:uiPriority w:val="20"/>
    <w:qFormat/>
    <w:rsid w:val="0032642B"/>
    <w:rPr>
      <w:i/>
      <w:iCs/>
    </w:rPr>
  </w:style>
  <w:style w:type="character" w:customStyle="1" w:styleId="Titolo5Carattere">
    <w:name w:val="Titolo 5 Carattere"/>
    <w:link w:val="Titolo5"/>
    <w:semiHidden/>
    <w:rsid w:val="00694A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015EBA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261D0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E931E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B17538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DC20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Grigliatabella2">
    <w:name w:val="Griglia tabella2"/>
    <w:basedOn w:val="Tabellanormale"/>
    <w:next w:val="Grigliatabella"/>
    <w:uiPriority w:val="39"/>
    <w:rsid w:val="00DC20D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53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0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5560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mri08000g@istruzione.it" TargetMode="External"/><Relationship Id="rId3" Type="http://schemas.openxmlformats.org/officeDocument/2006/relationships/image" Target="https://encrypted-tbn1.gstatic.com/images?q=tbn:ANd9GcRzqi5H_mkq9MUsTG0v-CqACOCpdFo5gxth3lpsUE_L42WNo1hP" TargetMode="External"/><Relationship Id="rId7" Type="http://schemas.openxmlformats.org/officeDocument/2006/relationships/hyperlink" Target="mailto:rmri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9" Type="http://schemas.openxmlformats.org/officeDocument/2006/relationships/hyperlink" Target="http://www.ipiasolivie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Modelli\Intestazione%20Scu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</vt:lpstr>
    </vt:vector>
  </TitlesOfParts>
  <Company/>
  <LinksUpToDate>false</LinksUpToDate>
  <CharactersWithSpaces>2493</CharactersWithSpaces>
  <SharedDoc>false</SharedDoc>
  <HLinks>
    <vt:vector size="24" baseType="variant"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http://www.ipiasolivieri.gov.it/</vt:lpwstr>
      </vt:variant>
      <vt:variant>
        <vt:lpwstr/>
      </vt:variant>
      <vt:variant>
        <vt:i4>655456</vt:i4>
      </vt:variant>
      <vt:variant>
        <vt:i4>3</vt:i4>
      </vt:variant>
      <vt:variant>
        <vt:i4>0</vt:i4>
      </vt:variant>
      <vt:variant>
        <vt:i4>5</vt:i4>
      </vt:variant>
      <vt:variant>
        <vt:lpwstr>mailto:rmri08000g@istruzione.it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mailto:rmri08000g@pec.istruzione.it</vt:lpwstr>
      </vt:variant>
      <vt:variant>
        <vt:lpwstr/>
      </vt:variant>
      <vt:variant>
        <vt:i4>5373981</vt:i4>
      </vt:variant>
      <vt:variant>
        <vt:i4>-1</vt:i4>
      </vt:variant>
      <vt:variant>
        <vt:i4>2070</vt:i4>
      </vt:variant>
      <vt:variant>
        <vt:i4>1</vt:i4>
      </vt:variant>
      <vt:variant>
        <vt:lpwstr>https://encrypted-tbn1.gstatic.com/images?q=tbn:ANd9GcRzqi5H_mkq9MUsTG0v-CqACOCpdFo5gxth3lpsUE_L42WNo1hP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</dc:title>
  <dc:creator>..</dc:creator>
  <cp:lastModifiedBy>Stefano</cp:lastModifiedBy>
  <cp:revision>3</cp:revision>
  <cp:lastPrinted>2018-04-24T21:00:00Z</cp:lastPrinted>
  <dcterms:created xsi:type="dcterms:W3CDTF">2020-11-27T12:30:00Z</dcterms:created>
  <dcterms:modified xsi:type="dcterms:W3CDTF">2020-11-27T13:02:00Z</dcterms:modified>
</cp:coreProperties>
</file>