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E9" w:rsidRPr="00FE51E9" w:rsidRDefault="00FE51E9" w:rsidP="00115D94">
      <w:pPr>
        <w:widowControl w:val="0"/>
        <w:autoSpaceDE w:val="0"/>
        <w:autoSpaceDN w:val="0"/>
        <w:rPr>
          <w:b/>
          <w:bCs/>
          <w:sz w:val="22"/>
          <w:szCs w:val="22"/>
        </w:rPr>
      </w:pPr>
      <w:r w:rsidRPr="00FE51E9">
        <w:rPr>
          <w:b/>
          <w:bCs/>
          <w:sz w:val="22"/>
          <w:szCs w:val="22"/>
        </w:rPr>
        <w:t>Allegato 2</w:t>
      </w:r>
    </w:p>
    <w:p w:rsidR="00FE51E9" w:rsidRPr="00FE51E9" w:rsidRDefault="00FE51E9" w:rsidP="00115D94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bookmarkStart w:id="0" w:name="MODELLO_DICHIARAZIONE_PUNTEGGIO"/>
      <w:bookmarkEnd w:id="0"/>
      <w:r w:rsidRPr="00FE51E9">
        <w:rPr>
          <w:b/>
          <w:bCs/>
          <w:sz w:val="22"/>
          <w:szCs w:val="22"/>
        </w:rPr>
        <w:t>MODELLO DICHIARAZIONE PUNTEGGIO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7"/>
        <w:gridCol w:w="1951"/>
        <w:gridCol w:w="1665"/>
      </w:tblGrid>
      <w:tr w:rsidR="00FE51E9" w:rsidRPr="00FE51E9" w:rsidTr="00CC3A70">
        <w:trPr>
          <w:trHeight w:val="844"/>
          <w:jc w:val="center"/>
        </w:trPr>
        <w:tc>
          <w:tcPr>
            <w:tcW w:w="6237" w:type="dxa"/>
            <w:shd w:val="clear" w:color="auto" w:fill="C0C0C0"/>
            <w:vAlign w:val="center"/>
            <w:hideMark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FE51E9">
              <w:rPr>
                <w:rFonts w:ascii="Calibri" w:hAnsi="Calibri"/>
                <w:b/>
                <w:bCs/>
                <w:szCs w:val="22"/>
              </w:rPr>
              <w:t>Descrizione</w:t>
            </w:r>
          </w:p>
        </w:tc>
        <w:tc>
          <w:tcPr>
            <w:tcW w:w="1951" w:type="dxa"/>
            <w:shd w:val="clear" w:color="auto" w:fill="C0C0C0"/>
            <w:vAlign w:val="center"/>
            <w:hideMark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FE51E9">
              <w:rPr>
                <w:rFonts w:ascii="Calibri" w:hAnsi="Calibri"/>
                <w:b/>
                <w:bCs/>
                <w:szCs w:val="22"/>
              </w:rPr>
              <w:t>Auto-dichiarare voto, titoli, servizi, altro</w:t>
            </w:r>
          </w:p>
        </w:tc>
        <w:tc>
          <w:tcPr>
            <w:tcW w:w="1665" w:type="dxa"/>
            <w:shd w:val="clear" w:color="auto" w:fill="C0C0C0"/>
            <w:vAlign w:val="center"/>
            <w:hideMark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FE51E9">
              <w:rPr>
                <w:rFonts w:ascii="Calibri" w:hAnsi="Calibri"/>
                <w:b/>
                <w:bCs/>
                <w:szCs w:val="22"/>
              </w:rPr>
              <w:t>Punteggio attribuito dalla Commissione</w:t>
            </w:r>
          </w:p>
        </w:tc>
      </w:tr>
      <w:tr w:rsidR="00FE51E9" w:rsidRPr="00FE51E9" w:rsidTr="00CC3A70">
        <w:trPr>
          <w:trHeight w:val="1663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b/>
                <w:bCs/>
                <w:szCs w:val="22"/>
              </w:rPr>
              <w:t>Laurea specifica</w:t>
            </w:r>
            <w:r w:rsidRPr="00FE51E9">
              <w:rPr>
                <w:rFonts w:ascii="Calibri" w:hAnsi="Calibri"/>
                <w:szCs w:val="22"/>
              </w:rPr>
              <w:t xml:space="preserve"> 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szCs w:val="22"/>
              </w:rPr>
              <w:t xml:space="preserve">connessa alle aree tematiche oggetto del presente bando 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i/>
                <w:szCs w:val="22"/>
              </w:rPr>
            </w:pPr>
            <w:r w:rsidRPr="00FE51E9">
              <w:rPr>
                <w:rFonts w:ascii="Calibri" w:hAnsi="Calibri"/>
                <w:i/>
                <w:szCs w:val="22"/>
              </w:rPr>
              <w:t>Punti 30 voto 110 e lode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i/>
                <w:szCs w:val="22"/>
              </w:rPr>
            </w:pPr>
            <w:r w:rsidRPr="00FE51E9">
              <w:rPr>
                <w:rFonts w:ascii="Calibri" w:hAnsi="Calibri"/>
                <w:i/>
                <w:szCs w:val="22"/>
              </w:rPr>
              <w:t>Punti 25 voto 110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i/>
                <w:szCs w:val="22"/>
              </w:rPr>
            </w:pPr>
            <w:r w:rsidRPr="00FE51E9">
              <w:rPr>
                <w:rFonts w:ascii="Calibri" w:hAnsi="Calibri"/>
                <w:i/>
                <w:szCs w:val="22"/>
              </w:rPr>
              <w:t>Punti 20 voti da 100 a 109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i/>
                <w:szCs w:val="22"/>
              </w:rPr>
            </w:pPr>
            <w:r w:rsidRPr="00FE51E9">
              <w:rPr>
                <w:rFonts w:ascii="Calibri" w:hAnsi="Calibri"/>
                <w:i/>
                <w:szCs w:val="22"/>
              </w:rPr>
              <w:t>Punti 15 voti da 90 a 99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i/>
                <w:szCs w:val="22"/>
              </w:rPr>
            </w:pPr>
            <w:r w:rsidRPr="00FE51E9">
              <w:rPr>
                <w:rFonts w:ascii="Calibri" w:hAnsi="Calibri"/>
                <w:i/>
                <w:szCs w:val="22"/>
              </w:rPr>
              <w:t>Punti 10 voti da 0 a 89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jc w:val="right"/>
              <w:rPr>
                <w:rFonts w:ascii="Calibri" w:hAnsi="Calibri"/>
                <w:b/>
                <w:i/>
                <w:szCs w:val="22"/>
              </w:rPr>
            </w:pPr>
            <w:r w:rsidRPr="00FE51E9">
              <w:rPr>
                <w:rFonts w:ascii="Calibri" w:hAnsi="Calibri"/>
                <w:b/>
                <w:i/>
                <w:szCs w:val="22"/>
              </w:rPr>
              <w:t>Max 30 punti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</w:tr>
      <w:tr w:rsidR="00FE51E9" w:rsidRPr="00FE51E9" w:rsidTr="00CC3A70">
        <w:trPr>
          <w:trHeight w:val="46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szCs w:val="22"/>
              </w:rPr>
              <w:t>Corsi di Perfezionamento attinenti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i/>
                <w:szCs w:val="22"/>
              </w:rPr>
            </w:pPr>
            <w:r w:rsidRPr="00FE51E9">
              <w:rPr>
                <w:rFonts w:ascii="Calibri" w:hAnsi="Calibri"/>
                <w:i/>
                <w:szCs w:val="22"/>
              </w:rPr>
              <w:t>Punti 1 per titolo  (max 2 titoli)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jc w:val="right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b/>
                <w:i/>
                <w:szCs w:val="22"/>
              </w:rPr>
              <w:t>Max 2 punti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</w:tr>
      <w:tr w:rsidR="00FE51E9" w:rsidRPr="00FE51E9" w:rsidTr="00CC3A70">
        <w:trPr>
          <w:trHeight w:val="294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szCs w:val="22"/>
              </w:rPr>
              <w:t xml:space="preserve">Master Universitari di I livello attinenti 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i/>
                <w:szCs w:val="22"/>
              </w:rPr>
            </w:pPr>
            <w:r w:rsidRPr="00FE51E9">
              <w:rPr>
                <w:rFonts w:ascii="Calibri" w:hAnsi="Calibri"/>
                <w:i/>
                <w:szCs w:val="22"/>
              </w:rPr>
              <w:t>Punti 2 per titolo (max 2 titoli)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jc w:val="right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b/>
                <w:i/>
                <w:szCs w:val="22"/>
              </w:rPr>
              <w:t>Max 4 punti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</w:tr>
      <w:tr w:rsidR="00FE51E9" w:rsidRPr="00FE51E9" w:rsidTr="00CC3A70">
        <w:trPr>
          <w:trHeight w:val="294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szCs w:val="22"/>
              </w:rPr>
              <w:t xml:space="preserve">Master Universitari di II livello attinenti 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i/>
                <w:szCs w:val="22"/>
              </w:rPr>
            </w:pPr>
            <w:r w:rsidRPr="00FE51E9">
              <w:rPr>
                <w:rFonts w:ascii="Calibri" w:hAnsi="Calibri"/>
                <w:i/>
                <w:szCs w:val="22"/>
              </w:rPr>
              <w:t>Punti 4 per titolo (max 2 titoli)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jc w:val="right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b/>
                <w:i/>
                <w:szCs w:val="22"/>
              </w:rPr>
              <w:t>Max 8 punti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</w:tr>
      <w:tr w:rsidR="00FE51E9" w:rsidRPr="00FE51E9" w:rsidTr="00CC3A70">
        <w:trPr>
          <w:trHeight w:val="294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szCs w:val="22"/>
              </w:rPr>
              <w:t xml:space="preserve">Corsi di formazione attinenti di almeno 30 h presso enti pubblici o privati 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i/>
                <w:szCs w:val="22"/>
              </w:rPr>
            </w:pPr>
            <w:r w:rsidRPr="00FE51E9">
              <w:rPr>
                <w:rFonts w:ascii="Calibri" w:hAnsi="Calibri"/>
                <w:i/>
                <w:szCs w:val="22"/>
              </w:rPr>
              <w:t>Punti 2 per titolo  (max 5 titoli)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jc w:val="right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b/>
                <w:i/>
                <w:szCs w:val="22"/>
              </w:rPr>
              <w:t>Max 10 punti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</w:tr>
      <w:tr w:rsidR="00FE51E9" w:rsidRPr="00FE51E9" w:rsidTr="00CC3A70">
        <w:trPr>
          <w:trHeight w:val="294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b/>
                <w:i/>
                <w:szCs w:val="22"/>
              </w:rPr>
            </w:pPr>
            <w:r w:rsidRPr="00FE51E9">
              <w:rPr>
                <w:rFonts w:ascii="Calibri" w:hAnsi="Calibri"/>
                <w:szCs w:val="22"/>
              </w:rPr>
              <w:t>Specializzazione in psicoterapia</w:t>
            </w:r>
            <w:r w:rsidRPr="00FE51E9">
              <w:rPr>
                <w:rFonts w:ascii="Calibri" w:hAnsi="Calibri"/>
                <w:b/>
                <w:i/>
                <w:szCs w:val="22"/>
              </w:rPr>
              <w:t xml:space="preserve"> 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jc w:val="right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b/>
                <w:i/>
                <w:szCs w:val="22"/>
              </w:rPr>
              <w:t>Max 10 punti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</w:tr>
      <w:tr w:rsidR="00FE51E9" w:rsidRPr="00FE51E9" w:rsidTr="00CC3A70">
        <w:trPr>
          <w:trHeight w:val="294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b/>
                <w:i/>
                <w:szCs w:val="22"/>
              </w:rPr>
            </w:pPr>
            <w:r w:rsidRPr="00FE51E9">
              <w:rPr>
                <w:rFonts w:ascii="Calibri" w:hAnsi="Calibri"/>
                <w:szCs w:val="22"/>
              </w:rPr>
              <w:t>Dottorato in Psicologia</w:t>
            </w:r>
            <w:r w:rsidRPr="00FE51E9">
              <w:rPr>
                <w:rFonts w:ascii="Calibri" w:hAnsi="Calibri"/>
                <w:b/>
                <w:i/>
                <w:szCs w:val="22"/>
              </w:rPr>
              <w:t xml:space="preserve"> 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jc w:val="right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b/>
                <w:i/>
                <w:szCs w:val="22"/>
              </w:rPr>
              <w:t>Max 6 punti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</w:tr>
      <w:tr w:rsidR="00FE51E9" w:rsidRPr="00FE51E9" w:rsidTr="00CC3A70">
        <w:trPr>
          <w:trHeight w:val="294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b/>
                <w:bCs/>
                <w:szCs w:val="22"/>
              </w:rPr>
              <w:t xml:space="preserve">Esperienze professionali di consulenza e collaborazione riconosciuta con istituti scolastici almeno trimestrali </w:t>
            </w:r>
            <w:r w:rsidRPr="00FE51E9">
              <w:rPr>
                <w:rFonts w:ascii="Calibri" w:hAnsi="Calibri"/>
                <w:szCs w:val="22"/>
              </w:rPr>
              <w:t>specificamente connesse alle aree tematiche oggetto del presente bando.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i/>
                <w:szCs w:val="22"/>
              </w:rPr>
            </w:pPr>
            <w:r w:rsidRPr="00FE51E9">
              <w:rPr>
                <w:rFonts w:ascii="Calibri" w:hAnsi="Calibri"/>
                <w:i/>
                <w:szCs w:val="22"/>
              </w:rPr>
              <w:t>Punti 6 per ciascun incarico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i/>
                <w:szCs w:val="22"/>
              </w:rPr>
            </w:pPr>
            <w:r w:rsidRPr="00FE51E9">
              <w:rPr>
                <w:rFonts w:ascii="Calibri" w:hAnsi="Calibri"/>
                <w:i/>
                <w:szCs w:val="22"/>
              </w:rPr>
              <w:t>fino ad un massimo di 3 anni.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jc w:val="right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b/>
                <w:i/>
                <w:szCs w:val="22"/>
              </w:rPr>
              <w:t>Max 18 punti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</w:tr>
      <w:tr w:rsidR="00FE51E9" w:rsidRPr="00FE51E9" w:rsidTr="00CC3A70">
        <w:trPr>
          <w:trHeight w:val="294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b/>
                <w:bCs/>
                <w:szCs w:val="22"/>
              </w:rPr>
              <w:t xml:space="preserve">Esperienze professionali documentate e retribuite di Assistente all0autonomia e alla comunicazione, lettore </w:t>
            </w:r>
            <w:r w:rsidRPr="00FE51E9">
              <w:rPr>
                <w:rFonts w:ascii="Calibri" w:hAnsi="Calibri"/>
                <w:szCs w:val="22"/>
              </w:rPr>
              <w:t xml:space="preserve"> 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i/>
                <w:szCs w:val="22"/>
              </w:rPr>
            </w:pPr>
            <w:r w:rsidRPr="00FE51E9">
              <w:rPr>
                <w:rFonts w:ascii="Calibri" w:hAnsi="Calibri"/>
                <w:i/>
                <w:szCs w:val="22"/>
              </w:rPr>
              <w:t>Punti 6 per ciascun incarico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i/>
                <w:szCs w:val="22"/>
              </w:rPr>
              <w:t>fino ad un massimo di 2 anni.</w:t>
            </w:r>
          </w:p>
          <w:p w:rsidR="00FE51E9" w:rsidRPr="00FE51E9" w:rsidRDefault="00FE51E9" w:rsidP="00CC3A70">
            <w:pPr>
              <w:widowControl w:val="0"/>
              <w:autoSpaceDE w:val="0"/>
              <w:autoSpaceDN w:val="0"/>
              <w:ind w:left="720"/>
              <w:jc w:val="right"/>
              <w:rPr>
                <w:rFonts w:ascii="Calibri" w:hAnsi="Calibri"/>
                <w:szCs w:val="22"/>
              </w:rPr>
            </w:pPr>
            <w:r w:rsidRPr="00FE51E9">
              <w:rPr>
                <w:rFonts w:ascii="Calibri" w:hAnsi="Calibri"/>
                <w:b/>
                <w:i/>
                <w:szCs w:val="22"/>
              </w:rPr>
              <w:t>Max 12 punti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</w:tr>
      <w:tr w:rsidR="00FE51E9" w:rsidRPr="00FE51E9" w:rsidTr="00CC3A70">
        <w:trPr>
          <w:trHeight w:val="348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E51E9">
              <w:rPr>
                <w:rFonts w:ascii="Calibri" w:hAnsi="Calibri"/>
                <w:b/>
                <w:bCs/>
                <w:szCs w:val="22"/>
              </w:rPr>
              <w:t>Totale</w:t>
            </w:r>
          </w:p>
        </w:tc>
        <w:tc>
          <w:tcPr>
            <w:tcW w:w="1951" w:type="dxa"/>
            <w:shd w:val="clear" w:color="auto" w:fill="C0C0C0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FE51E9" w:rsidRPr="00FE51E9" w:rsidRDefault="00FE51E9" w:rsidP="00CC3A70">
            <w:pPr>
              <w:widowControl w:val="0"/>
              <w:autoSpaceDE w:val="0"/>
              <w:autoSpaceDN w:val="0"/>
              <w:rPr>
                <w:rFonts w:ascii="Calibri" w:hAnsi="Calibri"/>
                <w:szCs w:val="22"/>
              </w:rPr>
            </w:pPr>
          </w:p>
        </w:tc>
      </w:tr>
    </w:tbl>
    <w:p w:rsidR="00FE51E9" w:rsidRPr="00FE51E9" w:rsidRDefault="00FE51E9" w:rsidP="00FE51E9">
      <w:pPr>
        <w:widowControl w:val="0"/>
        <w:autoSpaceDE w:val="0"/>
        <w:autoSpaceDN w:val="0"/>
        <w:rPr>
          <w:sz w:val="22"/>
          <w:szCs w:val="22"/>
        </w:rPr>
      </w:pPr>
    </w:p>
    <w:p w:rsidR="00FE51E9" w:rsidRPr="00FE51E9" w:rsidRDefault="00FE51E9" w:rsidP="00FE51E9">
      <w:pPr>
        <w:widowControl w:val="0"/>
        <w:autoSpaceDE w:val="0"/>
        <w:autoSpaceDN w:val="0"/>
        <w:rPr>
          <w:sz w:val="22"/>
          <w:szCs w:val="22"/>
        </w:rPr>
      </w:pPr>
      <w:r w:rsidRPr="00FE51E9">
        <w:rPr>
          <w:sz w:val="22"/>
          <w:szCs w:val="22"/>
        </w:rPr>
        <w:t>Data ___________</w:t>
      </w:r>
      <w:r w:rsidRPr="00FE51E9">
        <w:rPr>
          <w:sz w:val="22"/>
          <w:szCs w:val="22"/>
        </w:rPr>
        <w:tab/>
      </w:r>
      <w:r w:rsidRPr="00FE51E9">
        <w:rPr>
          <w:sz w:val="22"/>
          <w:szCs w:val="22"/>
        </w:rPr>
        <w:tab/>
      </w:r>
      <w:r w:rsidRPr="00FE51E9">
        <w:rPr>
          <w:sz w:val="22"/>
          <w:szCs w:val="22"/>
        </w:rPr>
        <w:tab/>
      </w:r>
      <w:r w:rsidRPr="00FE51E9">
        <w:rPr>
          <w:sz w:val="22"/>
          <w:szCs w:val="22"/>
        </w:rPr>
        <w:tab/>
      </w:r>
      <w:r w:rsidRPr="00FE51E9">
        <w:rPr>
          <w:sz w:val="22"/>
          <w:szCs w:val="22"/>
        </w:rPr>
        <w:tab/>
      </w:r>
      <w:r w:rsidRPr="00FE51E9">
        <w:rPr>
          <w:sz w:val="22"/>
          <w:szCs w:val="22"/>
        </w:rPr>
        <w:tab/>
        <w:t>Firma _______________________</w:t>
      </w:r>
    </w:p>
    <w:p w:rsidR="00FE51E9" w:rsidRPr="00FE51E9" w:rsidRDefault="00FE51E9" w:rsidP="00FE51E9">
      <w:pPr>
        <w:widowControl w:val="0"/>
        <w:autoSpaceDE w:val="0"/>
        <w:autoSpaceDN w:val="0"/>
        <w:rPr>
          <w:sz w:val="22"/>
          <w:szCs w:val="22"/>
        </w:rPr>
      </w:pPr>
    </w:p>
    <w:p w:rsidR="00FE51E9" w:rsidRPr="00FE51E9" w:rsidRDefault="00FE51E9" w:rsidP="00FE51E9">
      <w:pPr>
        <w:widowControl w:val="0"/>
        <w:autoSpaceDE w:val="0"/>
        <w:autoSpaceDN w:val="0"/>
        <w:rPr>
          <w:sz w:val="22"/>
          <w:szCs w:val="22"/>
        </w:rPr>
      </w:pPr>
    </w:p>
    <w:p w:rsidR="00B17538" w:rsidRPr="00FE51E9" w:rsidRDefault="00B17538" w:rsidP="00FE51E9">
      <w:pPr>
        <w:rPr>
          <w:rFonts w:eastAsia="Calibri"/>
        </w:rPr>
      </w:pPr>
    </w:p>
    <w:sectPr w:rsidR="00B17538" w:rsidRPr="00FE51E9" w:rsidSect="00DD73C8">
      <w:headerReference w:type="default" r:id="rId7"/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70" w:rsidRDefault="00CC3A70">
      <w:r>
        <w:separator/>
      </w:r>
    </w:p>
  </w:endnote>
  <w:endnote w:type="continuationSeparator" w:id="0">
    <w:p w:rsidR="00CC3A70" w:rsidRDefault="00CC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C" w:rsidRDefault="002168F2" w:rsidP="003346D9">
    <w:pPr>
      <w:pStyle w:val="Pidipagina"/>
      <w:jc w:val="right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2640965</wp:posOffset>
          </wp:positionH>
          <wp:positionV relativeFrom="paragraph">
            <wp:posOffset>19685</wp:posOffset>
          </wp:positionV>
          <wp:extent cx="390525" cy="481965"/>
          <wp:effectExtent l="19050" t="0" r="9525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-247015</wp:posOffset>
          </wp:positionH>
          <wp:positionV relativeFrom="paragraph">
            <wp:posOffset>-25400</wp:posOffset>
          </wp:positionV>
          <wp:extent cx="1292860" cy="610870"/>
          <wp:effectExtent l="19050" t="0" r="2540" b="0"/>
          <wp:wrapNone/>
          <wp:docPr id="4" name="Immagine 4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1276985</wp:posOffset>
          </wp:positionH>
          <wp:positionV relativeFrom="paragraph">
            <wp:posOffset>74930</wp:posOffset>
          </wp:positionV>
          <wp:extent cx="571500" cy="402590"/>
          <wp:effectExtent l="19050" t="0" r="0" b="0"/>
          <wp:wrapNone/>
          <wp:docPr id="5" name="Immagine 7" descr="toy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toyo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5832475</wp:posOffset>
          </wp:positionH>
          <wp:positionV relativeFrom="paragraph">
            <wp:posOffset>-12065</wp:posOffset>
          </wp:positionV>
          <wp:extent cx="457200" cy="424815"/>
          <wp:effectExtent l="19050" t="0" r="0" b="0"/>
          <wp:wrapNone/>
          <wp:docPr id="3" name="Immagine 12" descr="c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cisc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3474085</wp:posOffset>
          </wp:positionH>
          <wp:positionV relativeFrom="paragraph">
            <wp:posOffset>9525</wp:posOffset>
          </wp:positionV>
          <wp:extent cx="752475" cy="421005"/>
          <wp:effectExtent l="19050" t="0" r="9525" b="0"/>
          <wp:wrapNone/>
          <wp:docPr id="6" name="Immagine 6" descr="IF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FS_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4588510</wp:posOffset>
          </wp:positionH>
          <wp:positionV relativeFrom="paragraph">
            <wp:posOffset>19685</wp:posOffset>
          </wp:positionV>
          <wp:extent cx="800100" cy="371475"/>
          <wp:effectExtent l="19050" t="0" r="0" b="0"/>
          <wp:wrapNone/>
          <wp:docPr id="7" name="Immagine 7" descr="imagesCAHO2Y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CAHO2YAB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70" w:rsidRDefault="00CC3A70">
      <w:r>
        <w:separator/>
      </w:r>
    </w:p>
  </w:footnote>
  <w:footnote w:type="continuationSeparator" w:id="0">
    <w:p w:rsidR="00CC3A70" w:rsidRDefault="00CC3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C" w:rsidRDefault="002168F2" w:rsidP="008B00FE">
    <w:pPr>
      <w:pStyle w:val="Titolo3"/>
      <w:jc w:val="left"/>
      <w:rPr>
        <w:rFonts w:ascii="Trebuchet MS" w:hAnsi="Trebuchet MS" w:cs="Arial"/>
        <w:i/>
        <w:sz w:val="24"/>
      </w:rPr>
    </w:pPr>
    <w:r>
      <w:rPr>
        <w:rFonts w:ascii="Trebuchet MS" w:hAnsi="Trebuchet MS" w:cs="Arial"/>
        <w:i/>
        <w:noProof/>
        <w:sz w:val="24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24130</wp:posOffset>
          </wp:positionV>
          <wp:extent cx="626110" cy="353695"/>
          <wp:effectExtent l="19050" t="0" r="2540" b="0"/>
          <wp:wrapSquare wrapText="bothSides"/>
          <wp:docPr id="21" name="Immagine 21" descr="imagesCAVV00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sCAVV00H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718185</wp:posOffset>
          </wp:positionH>
          <wp:positionV relativeFrom="paragraph">
            <wp:posOffset>-51435</wp:posOffset>
          </wp:positionV>
          <wp:extent cx="2054225" cy="457200"/>
          <wp:effectExtent l="19050" t="0" r="3175" b="0"/>
          <wp:wrapSquare wrapText="bothSides"/>
          <wp:docPr id="22" name="Immagine 22" descr="Risultati immagini per logo fondazione 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isultati immagini per logo fondazione roma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Arial"/>
        <w:i/>
        <w:noProof/>
        <w:sz w:val="24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-3810</wp:posOffset>
          </wp:positionV>
          <wp:extent cx="633730" cy="381635"/>
          <wp:effectExtent l="19050" t="0" r="0" b="0"/>
          <wp:wrapNone/>
          <wp:docPr id="2" name="Immagine 2" descr="imagesCA5Y38S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CA5Y38SQ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Arial"/>
        <w:i/>
        <w:noProof/>
        <w:sz w:val="2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-137795</wp:posOffset>
          </wp:positionV>
          <wp:extent cx="675640" cy="650875"/>
          <wp:effectExtent l="19050" t="0" r="0" b="0"/>
          <wp:wrapNone/>
          <wp:docPr id="18" name="Immagine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Arial"/>
        <w:i/>
        <w:noProof/>
        <w:sz w:val="24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2828925</wp:posOffset>
          </wp:positionH>
          <wp:positionV relativeFrom="paragraph">
            <wp:posOffset>-90170</wp:posOffset>
          </wp:positionV>
          <wp:extent cx="579755" cy="650875"/>
          <wp:effectExtent l="19050" t="0" r="0" b="0"/>
          <wp:wrapNone/>
          <wp:docPr id="1" name="Immagine 1" descr="imagesCA1CMDY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CA1CMDY8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54DC" w:rsidRDefault="003B54DC" w:rsidP="00F4561A">
    <w:pPr>
      <w:pStyle w:val="Titolo3"/>
      <w:rPr>
        <w:rFonts w:ascii="Trebuchet MS" w:hAnsi="Trebuchet MS" w:cs="Arial"/>
        <w:i/>
        <w:sz w:val="24"/>
      </w:rPr>
    </w:pPr>
  </w:p>
  <w:p w:rsidR="003B54DC" w:rsidRDefault="003B54DC" w:rsidP="00F4561A">
    <w:pPr>
      <w:pStyle w:val="Titolo3"/>
      <w:rPr>
        <w:rFonts w:ascii="Trebuchet MS" w:hAnsi="Trebuchet MS" w:cs="Arial"/>
        <w:i/>
        <w:sz w:val="24"/>
      </w:rPr>
    </w:pPr>
  </w:p>
  <w:p w:rsidR="003B54DC" w:rsidRPr="00E51B07" w:rsidRDefault="003B54DC" w:rsidP="00E51B07"/>
  <w:p w:rsidR="003B54DC" w:rsidRPr="00190F1E" w:rsidRDefault="003B54DC" w:rsidP="00F4561A">
    <w:pPr>
      <w:pStyle w:val="Titolo3"/>
      <w:rPr>
        <w:rFonts w:ascii="Trebuchet MS" w:hAnsi="Trebuchet MS" w:cs="Arial"/>
        <w:i/>
        <w:sz w:val="24"/>
      </w:rPr>
    </w:pPr>
    <w:r>
      <w:rPr>
        <w:rFonts w:ascii="Trebuchet MS" w:hAnsi="Trebuchet MS" w:cs="Arial"/>
        <w:i/>
        <w:sz w:val="24"/>
      </w:rPr>
      <w:t>Ministero dell’Istruzione, dell’Università e della Ricerca</w:t>
    </w:r>
  </w:p>
  <w:p w:rsidR="003B54DC" w:rsidRPr="001F4D1E" w:rsidRDefault="003B54DC" w:rsidP="00F4561A">
    <w:pPr>
      <w:pStyle w:val="Titolo3"/>
      <w:rPr>
        <w:rFonts w:ascii="Trebuchet MS" w:hAnsi="Trebuchet MS" w:cs="Arial"/>
        <w:sz w:val="24"/>
        <w:szCs w:val="24"/>
      </w:rPr>
    </w:pPr>
    <w:r w:rsidRPr="001F4D1E">
      <w:rPr>
        <w:rFonts w:ascii="Trebuchet MS" w:hAnsi="Trebuchet MS" w:cs="Arial"/>
        <w:sz w:val="24"/>
        <w:szCs w:val="24"/>
      </w:rPr>
      <w:t xml:space="preserve">ISTITUTO PROFESSIONALE </w:t>
    </w:r>
    <w:r>
      <w:rPr>
        <w:rFonts w:ascii="Trebuchet MS" w:hAnsi="Trebuchet MS" w:cs="Arial"/>
        <w:sz w:val="24"/>
        <w:szCs w:val="24"/>
      </w:rPr>
      <w:t xml:space="preserve">STATALE </w:t>
    </w:r>
    <w:r w:rsidRPr="001F4D1E">
      <w:rPr>
        <w:rFonts w:ascii="Trebuchet MS" w:hAnsi="Trebuchet MS" w:cs="Arial"/>
        <w:sz w:val="24"/>
        <w:szCs w:val="24"/>
      </w:rPr>
      <w:t>INDUSTRIA, ARTIGIANATO E SERVIZI</w:t>
    </w:r>
  </w:p>
  <w:p w:rsidR="003B54DC" w:rsidRPr="001F4D1E" w:rsidRDefault="003B54DC" w:rsidP="00F4561A">
    <w:pPr>
      <w:pStyle w:val="Titolo3"/>
      <w:rPr>
        <w:rFonts w:ascii="Trebuchet MS" w:hAnsi="Trebuchet MS" w:cs="Arial"/>
        <w:b w:val="0"/>
        <w:sz w:val="32"/>
        <w:szCs w:val="32"/>
      </w:rPr>
    </w:pPr>
    <w:r>
      <w:rPr>
        <w:rFonts w:ascii="Trebuchet MS" w:hAnsi="Trebuchet MS" w:cs="Arial"/>
        <w:sz w:val="32"/>
      </w:rPr>
      <w:t xml:space="preserve"> “ORAZIO OLIVIERI</w:t>
    </w:r>
    <w:r w:rsidRPr="00190F1E">
      <w:rPr>
        <w:rFonts w:ascii="Trebuchet MS" w:hAnsi="Trebuchet MS" w:cs="Arial"/>
        <w:sz w:val="32"/>
      </w:rPr>
      <w:t>”</w:t>
    </w:r>
  </w:p>
  <w:p w:rsidR="003B54DC" w:rsidRPr="00190F1E" w:rsidRDefault="003B54DC" w:rsidP="00F4561A">
    <w:pPr>
      <w:jc w:val="center"/>
      <w:rPr>
        <w:rFonts w:ascii="Trebuchet MS" w:hAnsi="Trebuchet MS" w:cs="Arial"/>
        <w:sz w:val="18"/>
      </w:rPr>
    </w:pPr>
    <w:r>
      <w:rPr>
        <w:rFonts w:ascii="Trebuchet MS" w:hAnsi="Trebuchet MS" w:cs="Arial"/>
        <w:sz w:val="18"/>
      </w:rPr>
      <w:t xml:space="preserve">    Viale Mazzini, 65 - 00019 TIVOLI  Tel. 06 121125445</w:t>
    </w:r>
    <w:r w:rsidRPr="00190F1E">
      <w:rPr>
        <w:rFonts w:ascii="Trebuchet MS" w:hAnsi="Trebuchet MS" w:cs="Arial"/>
        <w:sz w:val="18"/>
      </w:rPr>
      <w:t xml:space="preserve"> - Fax  0774 318758 - Distretto 34</w:t>
    </w:r>
  </w:p>
  <w:p w:rsidR="003B54DC" w:rsidRDefault="003B54DC" w:rsidP="00F4561A">
    <w:pPr>
      <w:jc w:val="center"/>
      <w:rPr>
        <w:rFonts w:ascii="Trebuchet MS" w:hAnsi="Trebuchet MS" w:cs="Arial"/>
        <w:sz w:val="18"/>
      </w:rPr>
    </w:pPr>
    <w:r w:rsidRPr="00190F1E">
      <w:rPr>
        <w:rFonts w:ascii="Trebuchet MS" w:hAnsi="Trebuchet MS" w:cs="Arial"/>
        <w:sz w:val="18"/>
      </w:rPr>
      <w:t>Codice Mecc</w:t>
    </w:r>
    <w:r>
      <w:rPr>
        <w:rFonts w:ascii="Trebuchet MS" w:hAnsi="Trebuchet MS" w:cs="Arial"/>
        <w:sz w:val="18"/>
      </w:rPr>
      <w:t>anografico</w:t>
    </w:r>
    <w:r w:rsidRPr="00190F1E">
      <w:rPr>
        <w:rFonts w:ascii="Trebuchet MS" w:hAnsi="Trebuchet MS" w:cs="Arial"/>
        <w:sz w:val="18"/>
      </w:rPr>
      <w:t xml:space="preserve"> RMRI08000G - Codice Fiscale 8600108058</w:t>
    </w:r>
    <w:r>
      <w:rPr>
        <w:rFonts w:ascii="Trebuchet MS" w:hAnsi="Trebuchet MS" w:cs="Arial"/>
        <w:sz w:val="18"/>
      </w:rPr>
      <w:t>8 – Codice univoco UFNEZS</w:t>
    </w:r>
  </w:p>
  <w:p w:rsidR="003B54DC" w:rsidRPr="00190F1E" w:rsidRDefault="003B54DC" w:rsidP="00F4561A">
    <w:pPr>
      <w:jc w:val="center"/>
      <w:rPr>
        <w:rFonts w:ascii="Trebuchet MS" w:hAnsi="Trebuchet MS" w:cs="Arial"/>
        <w:sz w:val="18"/>
      </w:rPr>
    </w:pPr>
    <w:r>
      <w:rPr>
        <w:rFonts w:ascii="Trebuchet MS" w:hAnsi="Trebuchet MS" w:cs="Arial"/>
        <w:sz w:val="18"/>
      </w:rPr>
      <w:t>Sede Associata: Via Zambeccari, 1 – 00012 Guidonia Montecelio – Distretto 33</w:t>
    </w:r>
  </w:p>
  <w:p w:rsidR="003B54DC" w:rsidRPr="00877C0C" w:rsidRDefault="003B54DC" w:rsidP="00877C0C">
    <w:pPr>
      <w:jc w:val="center"/>
      <w:rPr>
        <w:rFonts w:ascii="Trebuchet MS" w:hAnsi="Trebuchet MS" w:cs="Arial"/>
        <w:sz w:val="18"/>
      </w:rPr>
    </w:pPr>
    <w:hyperlink r:id="rId7" w:history="1">
      <w:r w:rsidRPr="00BE6CFC">
        <w:rPr>
          <w:rStyle w:val="Collegamentoipertestuale"/>
          <w:rFonts w:ascii="Trebuchet MS" w:hAnsi="Trebuchet MS" w:cs="Arial"/>
          <w:sz w:val="18"/>
        </w:rPr>
        <w:t>rmri08000g@pec.istruzione.it</w:t>
      </w:r>
    </w:hyperlink>
    <w:r>
      <w:rPr>
        <w:rFonts w:ascii="Trebuchet MS" w:hAnsi="Trebuchet MS" w:cs="Arial"/>
        <w:sz w:val="18"/>
      </w:rPr>
      <w:t xml:space="preserve"> - </w:t>
    </w:r>
    <w:hyperlink r:id="rId8" w:history="1">
      <w:r w:rsidRPr="005779BF">
        <w:rPr>
          <w:rStyle w:val="Collegamentoipertestuale"/>
          <w:rFonts w:ascii="Trebuchet MS" w:hAnsi="Trebuchet MS" w:cs="Arial"/>
          <w:sz w:val="18"/>
        </w:rPr>
        <w:t>rmri08000g@istruzione.it</w:t>
      </w:r>
    </w:hyperlink>
    <w:r>
      <w:rPr>
        <w:rFonts w:ascii="Trebuchet MS" w:hAnsi="Trebuchet MS" w:cs="Arial"/>
        <w:sz w:val="18"/>
      </w:rPr>
      <w:t xml:space="preserve"> – </w:t>
    </w:r>
    <w:hyperlink r:id="rId9" w:history="1">
      <w:r w:rsidRPr="005779BF">
        <w:rPr>
          <w:rStyle w:val="Collegamentoipertestuale"/>
          <w:rFonts w:ascii="Trebuchet MS" w:hAnsi="Trebuchet MS" w:cs="Arial"/>
          <w:sz w:val="18"/>
        </w:rPr>
        <w:t>www.ipiasolivieri.gov.it</w:t>
      </w:r>
    </w:hyperlink>
  </w:p>
  <w:p w:rsidR="003B54DC" w:rsidRDefault="003B54D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4681ED6"/>
    <w:multiLevelType w:val="hybridMultilevel"/>
    <w:tmpl w:val="745C77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32E60"/>
    <w:multiLevelType w:val="hybridMultilevel"/>
    <w:tmpl w:val="93E05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4695"/>
    <w:multiLevelType w:val="hybridMultilevel"/>
    <w:tmpl w:val="F1724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F472C"/>
    <w:multiLevelType w:val="hybridMultilevel"/>
    <w:tmpl w:val="344CD2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61ABB"/>
    <w:multiLevelType w:val="hybridMultilevel"/>
    <w:tmpl w:val="3C84F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DD4"/>
    <w:multiLevelType w:val="hybridMultilevel"/>
    <w:tmpl w:val="5BC029AE"/>
    <w:lvl w:ilvl="0" w:tplc="B7A4C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77B18"/>
    <w:multiLevelType w:val="hybridMultilevel"/>
    <w:tmpl w:val="DBA28A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005B3"/>
    <w:multiLevelType w:val="hybridMultilevel"/>
    <w:tmpl w:val="97DA323C"/>
    <w:lvl w:ilvl="0" w:tplc="D42657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05A54"/>
    <w:multiLevelType w:val="hybridMultilevel"/>
    <w:tmpl w:val="57C6A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it-IT" w:vendorID="64" w:dllVersion="0" w:nlCheck="1" w:checkStyle="0"/>
  <w:proofState w:grammar="clean"/>
  <w:attachedTemplate r:id="rId1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4511"/>
    <w:rsid w:val="000007FB"/>
    <w:rsid w:val="00000F93"/>
    <w:rsid w:val="000011B2"/>
    <w:rsid w:val="00015EBA"/>
    <w:rsid w:val="000205F5"/>
    <w:rsid w:val="000361C4"/>
    <w:rsid w:val="00036A0C"/>
    <w:rsid w:val="000372AC"/>
    <w:rsid w:val="000415CF"/>
    <w:rsid w:val="00045357"/>
    <w:rsid w:val="000525E4"/>
    <w:rsid w:val="00053319"/>
    <w:rsid w:val="00062A67"/>
    <w:rsid w:val="00070F2E"/>
    <w:rsid w:val="00077736"/>
    <w:rsid w:val="00077896"/>
    <w:rsid w:val="00086297"/>
    <w:rsid w:val="00092326"/>
    <w:rsid w:val="00095EA2"/>
    <w:rsid w:val="000B04BE"/>
    <w:rsid w:val="000B4BCB"/>
    <w:rsid w:val="000B5C61"/>
    <w:rsid w:val="000D7232"/>
    <w:rsid w:val="000E0CE9"/>
    <w:rsid w:val="000E5D06"/>
    <w:rsid w:val="00101B37"/>
    <w:rsid w:val="00102CB6"/>
    <w:rsid w:val="0010638B"/>
    <w:rsid w:val="001079AE"/>
    <w:rsid w:val="00115D94"/>
    <w:rsid w:val="0014149E"/>
    <w:rsid w:val="001446E5"/>
    <w:rsid w:val="001449B8"/>
    <w:rsid w:val="0015770B"/>
    <w:rsid w:val="001664BF"/>
    <w:rsid w:val="00187D9A"/>
    <w:rsid w:val="00190F1E"/>
    <w:rsid w:val="00194773"/>
    <w:rsid w:val="001957DD"/>
    <w:rsid w:val="0019636E"/>
    <w:rsid w:val="00196E60"/>
    <w:rsid w:val="001B3AE8"/>
    <w:rsid w:val="001D2F95"/>
    <w:rsid w:val="001E3EAE"/>
    <w:rsid w:val="001E3EDB"/>
    <w:rsid w:val="001F4D1E"/>
    <w:rsid w:val="001F6C49"/>
    <w:rsid w:val="002168F2"/>
    <w:rsid w:val="00222B03"/>
    <w:rsid w:val="00232471"/>
    <w:rsid w:val="00234A26"/>
    <w:rsid w:val="00237644"/>
    <w:rsid w:val="00243B96"/>
    <w:rsid w:val="00247D06"/>
    <w:rsid w:val="0025355B"/>
    <w:rsid w:val="00264686"/>
    <w:rsid w:val="00275F6D"/>
    <w:rsid w:val="00277BEB"/>
    <w:rsid w:val="00294335"/>
    <w:rsid w:val="002971F2"/>
    <w:rsid w:val="002A0C86"/>
    <w:rsid w:val="002A4BA3"/>
    <w:rsid w:val="002B7A9B"/>
    <w:rsid w:val="002D0746"/>
    <w:rsid w:val="002E0785"/>
    <w:rsid w:val="002E1A89"/>
    <w:rsid w:val="00301CE3"/>
    <w:rsid w:val="0030689D"/>
    <w:rsid w:val="00315330"/>
    <w:rsid w:val="0032642B"/>
    <w:rsid w:val="0033165E"/>
    <w:rsid w:val="003346D9"/>
    <w:rsid w:val="00337101"/>
    <w:rsid w:val="00337A7C"/>
    <w:rsid w:val="00352651"/>
    <w:rsid w:val="00361ACC"/>
    <w:rsid w:val="00362D99"/>
    <w:rsid w:val="00364F8F"/>
    <w:rsid w:val="00371EE6"/>
    <w:rsid w:val="0037354C"/>
    <w:rsid w:val="00376745"/>
    <w:rsid w:val="00384EF2"/>
    <w:rsid w:val="00384F8F"/>
    <w:rsid w:val="003876F7"/>
    <w:rsid w:val="00395780"/>
    <w:rsid w:val="003A73B8"/>
    <w:rsid w:val="003B129D"/>
    <w:rsid w:val="003B1668"/>
    <w:rsid w:val="003B50FA"/>
    <w:rsid w:val="003B54DC"/>
    <w:rsid w:val="003C178A"/>
    <w:rsid w:val="003C31D7"/>
    <w:rsid w:val="003D597E"/>
    <w:rsid w:val="003D5C56"/>
    <w:rsid w:val="003D6CC6"/>
    <w:rsid w:val="003E15DE"/>
    <w:rsid w:val="003F3B45"/>
    <w:rsid w:val="00401F1E"/>
    <w:rsid w:val="00404435"/>
    <w:rsid w:val="00407489"/>
    <w:rsid w:val="00410603"/>
    <w:rsid w:val="00415B7D"/>
    <w:rsid w:val="00416411"/>
    <w:rsid w:val="004169BC"/>
    <w:rsid w:val="00417651"/>
    <w:rsid w:val="00423FB7"/>
    <w:rsid w:val="004542D7"/>
    <w:rsid w:val="0045781B"/>
    <w:rsid w:val="00460E5B"/>
    <w:rsid w:val="00467B2E"/>
    <w:rsid w:val="0047202C"/>
    <w:rsid w:val="004769EA"/>
    <w:rsid w:val="00480CF3"/>
    <w:rsid w:val="0049502B"/>
    <w:rsid w:val="00496F9F"/>
    <w:rsid w:val="004A1039"/>
    <w:rsid w:val="004A7401"/>
    <w:rsid w:val="004E47BD"/>
    <w:rsid w:val="004E56DE"/>
    <w:rsid w:val="004F3FF6"/>
    <w:rsid w:val="00502425"/>
    <w:rsid w:val="005034DC"/>
    <w:rsid w:val="00513F66"/>
    <w:rsid w:val="00524511"/>
    <w:rsid w:val="00531B0D"/>
    <w:rsid w:val="005507F9"/>
    <w:rsid w:val="00574AE2"/>
    <w:rsid w:val="0057750A"/>
    <w:rsid w:val="00593044"/>
    <w:rsid w:val="005A155E"/>
    <w:rsid w:val="005A21CA"/>
    <w:rsid w:val="005A56CC"/>
    <w:rsid w:val="005B4EEC"/>
    <w:rsid w:val="005D2B7B"/>
    <w:rsid w:val="005F7F51"/>
    <w:rsid w:val="0060684E"/>
    <w:rsid w:val="00606BD9"/>
    <w:rsid w:val="00617D32"/>
    <w:rsid w:val="006765ED"/>
    <w:rsid w:val="00676F6F"/>
    <w:rsid w:val="006904A6"/>
    <w:rsid w:val="00694A86"/>
    <w:rsid w:val="006A051C"/>
    <w:rsid w:val="006A35AC"/>
    <w:rsid w:val="006B7DCE"/>
    <w:rsid w:val="006C7E55"/>
    <w:rsid w:val="006E2E1B"/>
    <w:rsid w:val="006E46DF"/>
    <w:rsid w:val="006E5F28"/>
    <w:rsid w:val="006F1025"/>
    <w:rsid w:val="006F243C"/>
    <w:rsid w:val="006F26C3"/>
    <w:rsid w:val="006F3CDE"/>
    <w:rsid w:val="007069B1"/>
    <w:rsid w:val="00711F9A"/>
    <w:rsid w:val="00714464"/>
    <w:rsid w:val="007228F7"/>
    <w:rsid w:val="007322AF"/>
    <w:rsid w:val="00732C6B"/>
    <w:rsid w:val="0073768E"/>
    <w:rsid w:val="00737BC9"/>
    <w:rsid w:val="0074379D"/>
    <w:rsid w:val="00750AEB"/>
    <w:rsid w:val="007577ED"/>
    <w:rsid w:val="0076656D"/>
    <w:rsid w:val="00771907"/>
    <w:rsid w:val="007849E3"/>
    <w:rsid w:val="00790B6A"/>
    <w:rsid w:val="007A5022"/>
    <w:rsid w:val="007A5D0A"/>
    <w:rsid w:val="007B242B"/>
    <w:rsid w:val="007B244F"/>
    <w:rsid w:val="007B7814"/>
    <w:rsid w:val="007C27B7"/>
    <w:rsid w:val="007C4C4C"/>
    <w:rsid w:val="007D5C2E"/>
    <w:rsid w:val="008103B8"/>
    <w:rsid w:val="008129F5"/>
    <w:rsid w:val="008324E5"/>
    <w:rsid w:val="00844747"/>
    <w:rsid w:val="00851DB7"/>
    <w:rsid w:val="00864532"/>
    <w:rsid w:val="00870B72"/>
    <w:rsid w:val="008726CD"/>
    <w:rsid w:val="00873537"/>
    <w:rsid w:val="00877C0C"/>
    <w:rsid w:val="008A45F4"/>
    <w:rsid w:val="008A7AD2"/>
    <w:rsid w:val="008B00FE"/>
    <w:rsid w:val="008B100C"/>
    <w:rsid w:val="008E1305"/>
    <w:rsid w:val="008E44E7"/>
    <w:rsid w:val="009037FA"/>
    <w:rsid w:val="009233C9"/>
    <w:rsid w:val="009240FA"/>
    <w:rsid w:val="009353A9"/>
    <w:rsid w:val="00936882"/>
    <w:rsid w:val="00944360"/>
    <w:rsid w:val="00954879"/>
    <w:rsid w:val="009613D6"/>
    <w:rsid w:val="00974168"/>
    <w:rsid w:val="00993F5B"/>
    <w:rsid w:val="00994916"/>
    <w:rsid w:val="00996E64"/>
    <w:rsid w:val="009B39D3"/>
    <w:rsid w:val="009B67DB"/>
    <w:rsid w:val="009C0A36"/>
    <w:rsid w:val="009E2594"/>
    <w:rsid w:val="009E45E7"/>
    <w:rsid w:val="009F11B1"/>
    <w:rsid w:val="009F29E5"/>
    <w:rsid w:val="009F41D7"/>
    <w:rsid w:val="00A05629"/>
    <w:rsid w:val="00A3095F"/>
    <w:rsid w:val="00A37226"/>
    <w:rsid w:val="00A413DD"/>
    <w:rsid w:val="00A51D39"/>
    <w:rsid w:val="00A571C3"/>
    <w:rsid w:val="00A6706D"/>
    <w:rsid w:val="00A67750"/>
    <w:rsid w:val="00A710FF"/>
    <w:rsid w:val="00AC58D6"/>
    <w:rsid w:val="00AD5091"/>
    <w:rsid w:val="00AE31D8"/>
    <w:rsid w:val="00B17538"/>
    <w:rsid w:val="00B261D0"/>
    <w:rsid w:val="00B27233"/>
    <w:rsid w:val="00B30BCB"/>
    <w:rsid w:val="00B46F0A"/>
    <w:rsid w:val="00B530AD"/>
    <w:rsid w:val="00B6371B"/>
    <w:rsid w:val="00B70714"/>
    <w:rsid w:val="00B73BFF"/>
    <w:rsid w:val="00B851B2"/>
    <w:rsid w:val="00BA5469"/>
    <w:rsid w:val="00BA681A"/>
    <w:rsid w:val="00BB0E74"/>
    <w:rsid w:val="00BB17FF"/>
    <w:rsid w:val="00BC6EE1"/>
    <w:rsid w:val="00C0793D"/>
    <w:rsid w:val="00C36661"/>
    <w:rsid w:val="00C44105"/>
    <w:rsid w:val="00C5056E"/>
    <w:rsid w:val="00C561EF"/>
    <w:rsid w:val="00C60DF6"/>
    <w:rsid w:val="00CA3EC9"/>
    <w:rsid w:val="00CB31C4"/>
    <w:rsid w:val="00CB5288"/>
    <w:rsid w:val="00CC3A70"/>
    <w:rsid w:val="00CD106C"/>
    <w:rsid w:val="00CD3EBA"/>
    <w:rsid w:val="00CE4891"/>
    <w:rsid w:val="00CE53BD"/>
    <w:rsid w:val="00CF170D"/>
    <w:rsid w:val="00D118A8"/>
    <w:rsid w:val="00D158DA"/>
    <w:rsid w:val="00D2143E"/>
    <w:rsid w:val="00D25C0B"/>
    <w:rsid w:val="00D30E42"/>
    <w:rsid w:val="00D5671A"/>
    <w:rsid w:val="00D72594"/>
    <w:rsid w:val="00D80FD7"/>
    <w:rsid w:val="00D86E2E"/>
    <w:rsid w:val="00D8777C"/>
    <w:rsid w:val="00D90281"/>
    <w:rsid w:val="00D90B68"/>
    <w:rsid w:val="00D9280E"/>
    <w:rsid w:val="00DA08D9"/>
    <w:rsid w:val="00DA34A9"/>
    <w:rsid w:val="00DB0474"/>
    <w:rsid w:val="00DD73C8"/>
    <w:rsid w:val="00DE3987"/>
    <w:rsid w:val="00DF17FA"/>
    <w:rsid w:val="00E138AC"/>
    <w:rsid w:val="00E233EE"/>
    <w:rsid w:val="00E2483C"/>
    <w:rsid w:val="00E31453"/>
    <w:rsid w:val="00E4008E"/>
    <w:rsid w:val="00E503D6"/>
    <w:rsid w:val="00E51B07"/>
    <w:rsid w:val="00E62AE8"/>
    <w:rsid w:val="00E7597B"/>
    <w:rsid w:val="00E7726E"/>
    <w:rsid w:val="00E808F0"/>
    <w:rsid w:val="00E85B44"/>
    <w:rsid w:val="00E91B70"/>
    <w:rsid w:val="00E931E0"/>
    <w:rsid w:val="00E96899"/>
    <w:rsid w:val="00EA3E3B"/>
    <w:rsid w:val="00EA62EC"/>
    <w:rsid w:val="00EB0B0D"/>
    <w:rsid w:val="00EC4EC6"/>
    <w:rsid w:val="00EC5D1B"/>
    <w:rsid w:val="00ED4F81"/>
    <w:rsid w:val="00ED7888"/>
    <w:rsid w:val="00EE1D51"/>
    <w:rsid w:val="00F00A4E"/>
    <w:rsid w:val="00F13071"/>
    <w:rsid w:val="00F35760"/>
    <w:rsid w:val="00F35E74"/>
    <w:rsid w:val="00F43B60"/>
    <w:rsid w:val="00F43ECC"/>
    <w:rsid w:val="00F4561A"/>
    <w:rsid w:val="00F47302"/>
    <w:rsid w:val="00F5244F"/>
    <w:rsid w:val="00F533BE"/>
    <w:rsid w:val="00F554C8"/>
    <w:rsid w:val="00F56F9C"/>
    <w:rsid w:val="00F74985"/>
    <w:rsid w:val="00F7506E"/>
    <w:rsid w:val="00F81F5E"/>
    <w:rsid w:val="00F8449A"/>
    <w:rsid w:val="00F8564D"/>
    <w:rsid w:val="00F92305"/>
    <w:rsid w:val="00F94275"/>
    <w:rsid w:val="00FA0D9F"/>
    <w:rsid w:val="00FB22F0"/>
    <w:rsid w:val="00FC0A29"/>
    <w:rsid w:val="00FC29AA"/>
    <w:rsid w:val="00FC5A3E"/>
    <w:rsid w:val="00FD6A5A"/>
    <w:rsid w:val="00FE15B1"/>
    <w:rsid w:val="00FE51E9"/>
    <w:rsid w:val="00FE5643"/>
    <w:rsid w:val="00F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ED7888"/>
  </w:style>
  <w:style w:type="paragraph" w:styleId="Titolo2">
    <w:name w:val="heading 2"/>
    <w:basedOn w:val="Normale"/>
    <w:next w:val="Normale"/>
    <w:link w:val="Titolo2Carattere"/>
    <w:qFormat/>
    <w:rsid w:val="00401F1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qFormat/>
    <w:rsid w:val="007069B1"/>
    <w:pPr>
      <w:keepNext/>
      <w:jc w:val="center"/>
      <w:outlineLvl w:val="2"/>
    </w:pPr>
    <w:rPr>
      <w:b/>
      <w:color w:val="000000"/>
      <w:sz w:val="40"/>
    </w:rPr>
  </w:style>
  <w:style w:type="paragraph" w:styleId="Titolo4">
    <w:name w:val="heading 4"/>
    <w:basedOn w:val="Normale"/>
    <w:next w:val="Normale"/>
    <w:link w:val="Titolo4Carattere"/>
    <w:unhideWhenUsed/>
    <w:qFormat/>
    <w:rsid w:val="00401F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94A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table" w:styleId="Grigliatabella">
    <w:name w:val="Table Grid"/>
    <w:basedOn w:val="Tabellanormale"/>
    <w:uiPriority w:val="59"/>
    <w:rsid w:val="00706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3C178A"/>
    <w:rPr>
      <w:rFonts w:ascii="Tahoma" w:hAnsi="Tahoma"/>
      <w:sz w:val="16"/>
      <w:szCs w:val="16"/>
      <w:lang/>
    </w:rPr>
  </w:style>
  <w:style w:type="paragraph" w:styleId="Corpotesto">
    <w:name w:val="Corpo testo"/>
    <w:basedOn w:val="Normale"/>
    <w:rsid w:val="00DD73C8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rsid w:val="00F456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4561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A56CC"/>
    <w:rPr>
      <w:color w:val="0563C1"/>
      <w:u w:val="single"/>
    </w:rPr>
  </w:style>
  <w:style w:type="paragraph" w:styleId="Elencoacolori-Colore1">
    <w:name w:val="Colorful List Accent 1"/>
    <w:basedOn w:val="Normale"/>
    <w:uiPriority w:val="34"/>
    <w:qFormat/>
    <w:rsid w:val="0015770B"/>
    <w:pPr>
      <w:spacing w:after="200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Titolo4Carattere">
    <w:name w:val="Titolo 4 Carattere"/>
    <w:link w:val="Titolo4"/>
    <w:semiHidden/>
    <w:rsid w:val="00401F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rsid w:val="00401F1E"/>
    <w:rPr>
      <w:rFonts w:ascii="Calibri" w:eastAsia="MS Gothic" w:hAnsi="Calibri"/>
      <w:b/>
      <w:bCs/>
      <w:i/>
      <w:iCs/>
      <w:sz w:val="28"/>
      <w:szCs w:val="28"/>
    </w:rPr>
  </w:style>
  <w:style w:type="paragraph" w:customStyle="1" w:styleId="Elencoacolori-Colore11">
    <w:name w:val="Elenco a colori - Colore 11"/>
    <w:basedOn w:val="Normale"/>
    <w:qFormat/>
    <w:rsid w:val="00401F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401F1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401F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01F1E"/>
  </w:style>
  <w:style w:type="paragraph" w:customStyle="1" w:styleId="Rientrocorpodeltesto21">
    <w:name w:val="Rientro corpo del testo 21"/>
    <w:basedOn w:val="Normale"/>
    <w:rsid w:val="00401F1E"/>
    <w:pPr>
      <w:suppressAutoHyphens/>
      <w:ind w:left="900" w:firstLine="420"/>
    </w:pPr>
    <w:rPr>
      <w:rFonts w:cs="Calibri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401F1E"/>
    <w:pPr>
      <w:suppressAutoHyphens/>
      <w:ind w:left="900"/>
    </w:pPr>
    <w:rPr>
      <w:rFonts w:cs="Calibri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01F1E"/>
    <w:pPr>
      <w:suppressAutoHyphens/>
      <w:jc w:val="both"/>
    </w:pPr>
    <w:rPr>
      <w:rFonts w:cs="Calibri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401F1E"/>
  </w:style>
  <w:style w:type="paragraph" w:styleId="Paragrafoelenco">
    <w:name w:val="List Paragraph"/>
    <w:basedOn w:val="Normale"/>
    <w:uiPriority w:val="34"/>
    <w:qFormat/>
    <w:rsid w:val="00401F1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2642B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32642B"/>
    <w:rPr>
      <w:b/>
      <w:bCs/>
    </w:rPr>
  </w:style>
  <w:style w:type="character" w:styleId="Enfasicorsivo">
    <w:name w:val="Emphasis"/>
    <w:uiPriority w:val="20"/>
    <w:qFormat/>
    <w:rsid w:val="0032642B"/>
    <w:rPr>
      <w:i/>
      <w:iCs/>
    </w:rPr>
  </w:style>
  <w:style w:type="character" w:customStyle="1" w:styleId="Titolo5Carattere">
    <w:name w:val="Titolo 5 Carattere"/>
    <w:link w:val="Titolo5"/>
    <w:semiHidden/>
    <w:rsid w:val="00694A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015EBA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261D0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E931E0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B17538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37644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51E9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53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3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8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6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4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0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7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8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5560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8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3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1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3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rmri08000g@istruzione.it" TargetMode="External"/><Relationship Id="rId3" Type="http://schemas.openxmlformats.org/officeDocument/2006/relationships/image" Target="https://encrypted-tbn1.gstatic.com/images?q=tbn:ANd9GcRzqi5H_mkq9MUsTG0v-CqACOCpdFo5gxth3lpsUE_L42WNo1hP" TargetMode="External"/><Relationship Id="rId7" Type="http://schemas.openxmlformats.org/officeDocument/2006/relationships/hyperlink" Target="mailto:rmri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Relationship Id="rId9" Type="http://schemas.openxmlformats.org/officeDocument/2006/relationships/hyperlink" Target="http://www.ipiasolivier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Modelli\Intestazione%20Scuol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Scuola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</vt:lpstr>
    </vt:vector>
  </TitlesOfParts>
  <Company/>
  <LinksUpToDate>false</LinksUpToDate>
  <CharactersWithSpaces>1348</CharactersWithSpaces>
  <SharedDoc>false</SharedDoc>
  <HLinks>
    <vt:vector size="24" baseType="variant"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http://www.ipiasolivieri.gov.it/</vt:lpwstr>
      </vt:variant>
      <vt:variant>
        <vt:lpwstr/>
      </vt:variant>
      <vt:variant>
        <vt:i4>655456</vt:i4>
      </vt:variant>
      <vt:variant>
        <vt:i4>3</vt:i4>
      </vt:variant>
      <vt:variant>
        <vt:i4>0</vt:i4>
      </vt:variant>
      <vt:variant>
        <vt:i4>5</vt:i4>
      </vt:variant>
      <vt:variant>
        <vt:lpwstr>mailto:rmri08000g@istruzione.it</vt:lpwstr>
      </vt:variant>
      <vt:variant>
        <vt:lpwstr/>
      </vt:variant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mailto:rmri08000g@pec.istruzione.it</vt:lpwstr>
      </vt:variant>
      <vt:variant>
        <vt:lpwstr/>
      </vt:variant>
      <vt:variant>
        <vt:i4>5373981</vt:i4>
      </vt:variant>
      <vt:variant>
        <vt:i4>-1</vt:i4>
      </vt:variant>
      <vt:variant>
        <vt:i4>2070</vt:i4>
      </vt:variant>
      <vt:variant>
        <vt:i4>1</vt:i4>
      </vt:variant>
      <vt:variant>
        <vt:lpwstr>https://encrypted-tbn1.gstatic.com/images?q=tbn:ANd9GcRzqi5H_mkq9MUsTG0v-CqACOCpdFo5gxth3lpsUE_L42WNo1hP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</dc:title>
  <dc:creator>..</dc:creator>
  <cp:lastModifiedBy>Stefano</cp:lastModifiedBy>
  <cp:revision>2</cp:revision>
  <cp:lastPrinted>2018-04-24T21:00:00Z</cp:lastPrinted>
  <dcterms:created xsi:type="dcterms:W3CDTF">2020-11-27T12:30:00Z</dcterms:created>
  <dcterms:modified xsi:type="dcterms:W3CDTF">2020-11-27T12:30:00Z</dcterms:modified>
</cp:coreProperties>
</file>